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CA8E7E" w14:textId="0C64B539" w:rsidR="000E715C" w:rsidRPr="00056D6E" w:rsidRDefault="000E715C">
      <w:pPr>
        <w:pStyle w:val="papertitle"/>
      </w:pPr>
      <w:r w:rsidRPr="00056D6E">
        <w:t>Paper</w:t>
      </w:r>
      <w:r w:rsidRPr="00056D6E">
        <w:rPr>
          <w:rFonts w:eastAsia="Times New Roman"/>
        </w:rPr>
        <w:t xml:space="preserve"> </w:t>
      </w:r>
      <w:r w:rsidRPr="00056D6E">
        <w:t>Title</w:t>
      </w:r>
      <w:r w:rsidRPr="00056D6E">
        <w:rPr>
          <w:rFonts w:eastAsia="Times New Roman"/>
        </w:rPr>
        <w:t xml:space="preserve"> </w:t>
      </w:r>
      <w:r w:rsidRPr="00056D6E">
        <w:t>(use</w:t>
      </w:r>
      <w:r w:rsidRPr="00056D6E">
        <w:rPr>
          <w:rFonts w:eastAsia="Times New Roman"/>
        </w:rPr>
        <w:t xml:space="preserve"> </w:t>
      </w:r>
      <w:r w:rsidRPr="00056D6E">
        <w:t>style:</w:t>
      </w:r>
      <w:r w:rsidRPr="00056D6E">
        <w:rPr>
          <w:rFonts w:eastAsia="Times New Roman"/>
        </w:rPr>
        <w:t xml:space="preserve"> </w:t>
      </w:r>
      <w:r w:rsidRPr="00056D6E">
        <w:rPr>
          <w:i/>
          <w:iCs/>
        </w:rPr>
        <w:t>paper</w:t>
      </w:r>
      <w:r w:rsidRPr="00056D6E">
        <w:rPr>
          <w:rFonts w:eastAsia="Times New Roman"/>
          <w:i/>
          <w:iCs/>
        </w:rPr>
        <w:t xml:space="preserve"> </w:t>
      </w:r>
      <w:r w:rsidRPr="00056D6E">
        <w:rPr>
          <w:i/>
          <w:iCs/>
        </w:rPr>
        <w:t>title</w:t>
      </w:r>
      <w:r w:rsidRPr="00056D6E">
        <w:t>)</w:t>
      </w:r>
      <w:bookmarkStart w:id="0" w:name="_GoBack"/>
      <w:bookmarkEnd w:id="0"/>
    </w:p>
    <w:p w14:paraId="26C975CE" w14:textId="0E89137E" w:rsidR="000E715C" w:rsidRPr="00056D6E" w:rsidRDefault="000E715C">
      <w:pPr>
        <w:pStyle w:val="papersubtitle"/>
      </w:pPr>
      <w:r w:rsidRPr="00056D6E">
        <w:t>Subtitle</w:t>
      </w:r>
      <w:r w:rsidRPr="00056D6E">
        <w:rPr>
          <w:rFonts w:eastAsia="Times New Roman"/>
        </w:rPr>
        <w:t xml:space="preserve"> </w:t>
      </w:r>
      <w:r w:rsidRPr="00056D6E">
        <w:t>as</w:t>
      </w:r>
      <w:r w:rsidRPr="00056D6E">
        <w:rPr>
          <w:rFonts w:eastAsia="Times New Roman"/>
        </w:rPr>
        <w:t xml:space="preserve"> </w:t>
      </w:r>
      <w:r w:rsidRPr="00056D6E">
        <w:t>needed</w:t>
      </w:r>
      <w:r w:rsidRPr="00056D6E">
        <w:rPr>
          <w:rFonts w:eastAsia="Times New Roman"/>
        </w:rPr>
        <w:t xml:space="preserve"> </w:t>
      </w:r>
      <w:r w:rsidRPr="00056D6E">
        <w:t>(</w:t>
      </w:r>
      <w:r w:rsidRPr="00056D6E">
        <w:rPr>
          <w:i/>
          <w:iCs/>
        </w:rPr>
        <w:t>paper</w:t>
      </w:r>
      <w:r w:rsidRPr="00056D6E">
        <w:rPr>
          <w:rFonts w:eastAsia="Times New Roman"/>
          <w:i/>
          <w:iCs/>
        </w:rPr>
        <w:t xml:space="preserve"> </w:t>
      </w:r>
      <w:r w:rsidRPr="00056D6E">
        <w:rPr>
          <w:i/>
          <w:iCs/>
        </w:rPr>
        <w:t>subtitle</w:t>
      </w:r>
      <w:r w:rsidRPr="00056D6E">
        <w:t>)</w:t>
      </w:r>
    </w:p>
    <w:p w14:paraId="19B9273F" w14:textId="77777777" w:rsidR="00615ADF" w:rsidRPr="00056D6E" w:rsidRDefault="00615ADF" w:rsidP="00BC067C">
      <w:pPr>
        <w:pStyle w:val="Author"/>
        <w:spacing w:before="240"/>
        <w:rPr>
          <w:rFonts w:eastAsia="Times New Roman"/>
        </w:rPr>
      </w:pPr>
      <w:r w:rsidRPr="00056D6E">
        <w:t>Authors1</w:t>
      </w:r>
      <w:r w:rsidRPr="00056D6E">
        <w:rPr>
          <w:vertAlign w:val="superscript"/>
        </w:rPr>
        <w:t>[1]</w:t>
      </w:r>
      <w:r w:rsidRPr="00056D6E">
        <w:t>, Authors2</w:t>
      </w:r>
      <w:r w:rsidRPr="00056D6E">
        <w:rPr>
          <w:vertAlign w:val="superscript"/>
        </w:rPr>
        <w:t>[1]</w:t>
      </w:r>
      <w:r w:rsidRPr="00056D6E">
        <w:t>,</w:t>
      </w:r>
      <w:r w:rsidRPr="00056D6E">
        <w:rPr>
          <w:rFonts w:eastAsia="Times New Roman"/>
        </w:rPr>
        <w:t xml:space="preserve"> </w:t>
      </w:r>
      <w:r w:rsidRPr="00056D6E">
        <w:t>Authors3</w:t>
      </w:r>
      <w:r w:rsidRPr="00056D6E">
        <w:rPr>
          <w:vertAlign w:val="superscript"/>
        </w:rPr>
        <w:t>[1,2]</w:t>
      </w:r>
      <w:r w:rsidRPr="00056D6E">
        <w:rPr>
          <w:rFonts w:eastAsia="Times New Roman"/>
        </w:rPr>
        <w:t xml:space="preserve"> </w:t>
      </w:r>
      <w:r w:rsidRPr="00056D6E">
        <w:rPr>
          <w:i/>
          <w:iCs/>
        </w:rPr>
        <w:t>(Author)</w:t>
      </w:r>
    </w:p>
    <w:p w14:paraId="6F235355" w14:textId="77777777" w:rsidR="00615ADF" w:rsidRPr="00056D6E" w:rsidRDefault="00615ADF" w:rsidP="00615ADF">
      <w:pPr>
        <w:pStyle w:val="Affiliation"/>
        <w:rPr>
          <w:rFonts w:eastAsia="Times New Roman"/>
        </w:rPr>
      </w:pPr>
      <w:r w:rsidRPr="00056D6E">
        <w:rPr>
          <w:vertAlign w:val="superscript"/>
        </w:rPr>
        <w:t>[</w:t>
      </w:r>
      <w:proofErr w:type="gramStart"/>
      <w:r w:rsidRPr="00056D6E">
        <w:rPr>
          <w:vertAlign w:val="superscript"/>
        </w:rPr>
        <w:t>1]</w:t>
      </w:r>
      <w:proofErr w:type="spellStart"/>
      <w:r w:rsidRPr="00056D6E">
        <w:rPr>
          <w:rFonts w:eastAsia="Times New Roman"/>
        </w:rPr>
        <w:t>D</w:t>
      </w:r>
      <w:r w:rsidRPr="00056D6E">
        <w:t>ept</w:t>
      </w:r>
      <w:proofErr w:type="spellEnd"/>
      <w:proofErr w:type="gramEnd"/>
      <w:r w:rsidR="00220146" w:rsidRPr="00056D6E">
        <w:t xml:space="preserve"> Informatics Engineering, Mataram University</w:t>
      </w:r>
      <w:r w:rsidRPr="00056D6E">
        <w:rPr>
          <w:rFonts w:eastAsia="Times New Roman"/>
        </w:rPr>
        <w:t xml:space="preserve"> </w:t>
      </w:r>
      <w:r w:rsidRPr="00056D6E">
        <w:rPr>
          <w:rFonts w:eastAsia="Times New Roman"/>
          <w:i/>
          <w:iCs/>
        </w:rPr>
        <w:t xml:space="preserve">(Line 1 of Affiliation </w:t>
      </w:r>
      <w:r w:rsidRPr="00056D6E">
        <w:rPr>
          <w:i/>
          <w:iCs/>
        </w:rPr>
        <w:t>-</w:t>
      </w:r>
      <w:r w:rsidRPr="00056D6E">
        <w:rPr>
          <w:rFonts w:eastAsia="Times New Roman"/>
          <w:i/>
          <w:iCs/>
        </w:rPr>
        <w:t xml:space="preserve"> </w:t>
      </w:r>
      <w:r w:rsidRPr="00056D6E">
        <w:rPr>
          <w:i/>
          <w:iCs/>
        </w:rPr>
        <w:t>optional)</w:t>
      </w:r>
    </w:p>
    <w:p w14:paraId="3940CD9A" w14:textId="77777777" w:rsidR="00615ADF" w:rsidRPr="00056D6E" w:rsidRDefault="00220146" w:rsidP="00615ADF">
      <w:pPr>
        <w:pStyle w:val="Affiliation"/>
      </w:pPr>
      <w:r w:rsidRPr="00056D6E">
        <w:rPr>
          <w:rFonts w:eastAsia="Times New Roman"/>
        </w:rPr>
        <w:t>Jl. Majapahit 62, Mataram, Lombok NTB</w:t>
      </w:r>
      <w:r w:rsidR="005F7921" w:rsidRPr="00056D6E">
        <w:rPr>
          <w:rFonts w:eastAsia="Times New Roman"/>
        </w:rPr>
        <w:t>, INDONESIA</w:t>
      </w:r>
      <w:r w:rsidR="00615ADF" w:rsidRPr="00056D6E">
        <w:t xml:space="preserve"> </w:t>
      </w:r>
      <w:r w:rsidR="00615ADF" w:rsidRPr="00056D6E">
        <w:rPr>
          <w:i/>
          <w:iCs/>
        </w:rPr>
        <w:t>(line</w:t>
      </w:r>
      <w:r w:rsidR="00615ADF" w:rsidRPr="00056D6E">
        <w:rPr>
          <w:rFonts w:eastAsia="Times New Roman"/>
          <w:i/>
          <w:iCs/>
        </w:rPr>
        <w:t xml:space="preserve"> </w:t>
      </w:r>
      <w:r w:rsidR="00615ADF" w:rsidRPr="00056D6E">
        <w:rPr>
          <w:i/>
          <w:iCs/>
        </w:rPr>
        <w:t>2)</w:t>
      </w:r>
    </w:p>
    <w:p w14:paraId="061C722D" w14:textId="77777777" w:rsidR="00615ADF" w:rsidRPr="00056D6E" w:rsidRDefault="005F7921" w:rsidP="00B53837">
      <w:pPr>
        <w:pStyle w:val="Affiliation"/>
        <w:spacing w:before="120"/>
        <w:rPr>
          <w:rFonts w:eastAsia="Times New Roman"/>
        </w:rPr>
      </w:pPr>
      <w:r w:rsidRPr="00056D6E">
        <w:rPr>
          <w:vertAlign w:val="superscript"/>
        </w:rPr>
        <w:t xml:space="preserve"> </w:t>
      </w:r>
      <w:r w:rsidR="00615ADF" w:rsidRPr="00056D6E">
        <w:rPr>
          <w:vertAlign w:val="superscript"/>
        </w:rPr>
        <w:t>[</w:t>
      </w:r>
      <w:proofErr w:type="gramStart"/>
      <w:r w:rsidR="00615ADF" w:rsidRPr="00056D6E">
        <w:rPr>
          <w:vertAlign w:val="superscript"/>
        </w:rPr>
        <w:t>2]</w:t>
      </w:r>
      <w:r w:rsidR="00615ADF" w:rsidRPr="00056D6E">
        <w:rPr>
          <w:rFonts w:eastAsia="Times New Roman"/>
        </w:rPr>
        <w:t>D</w:t>
      </w:r>
      <w:r w:rsidR="00615ADF" w:rsidRPr="00056D6E">
        <w:t>ept.</w:t>
      </w:r>
      <w:proofErr w:type="gramEnd"/>
      <w:r w:rsidR="00615ADF" w:rsidRPr="00056D6E">
        <w:rPr>
          <w:rFonts w:eastAsia="Times New Roman"/>
        </w:rPr>
        <w:t xml:space="preserve"> </w:t>
      </w:r>
      <w:r w:rsidR="00615ADF" w:rsidRPr="00056D6E">
        <w:t>name</w:t>
      </w:r>
      <w:r w:rsidR="00615ADF" w:rsidRPr="00056D6E">
        <w:rPr>
          <w:rFonts w:eastAsia="Times New Roman"/>
        </w:rPr>
        <w:t xml:space="preserve"> </w:t>
      </w:r>
      <w:r w:rsidR="00615ADF" w:rsidRPr="00056D6E">
        <w:t>of</w:t>
      </w:r>
      <w:r w:rsidR="00615ADF" w:rsidRPr="00056D6E">
        <w:rPr>
          <w:rFonts w:eastAsia="Times New Roman"/>
        </w:rPr>
        <w:t xml:space="preserve"> </w:t>
      </w:r>
      <w:r w:rsidR="00615ADF" w:rsidRPr="00056D6E">
        <w:t>organization</w:t>
      </w:r>
      <w:r w:rsidR="00615ADF" w:rsidRPr="00056D6E">
        <w:rPr>
          <w:rFonts w:eastAsia="Times New Roman"/>
        </w:rPr>
        <w:t xml:space="preserve"> </w:t>
      </w:r>
      <w:r w:rsidR="00615ADF" w:rsidRPr="00056D6E">
        <w:rPr>
          <w:rFonts w:eastAsia="Times New Roman"/>
          <w:i/>
          <w:iCs/>
        </w:rPr>
        <w:t xml:space="preserve">(Line 1 of Affiliation </w:t>
      </w:r>
      <w:r w:rsidR="00615ADF" w:rsidRPr="00056D6E">
        <w:rPr>
          <w:i/>
          <w:iCs/>
        </w:rPr>
        <w:t>-</w:t>
      </w:r>
      <w:r w:rsidR="00615ADF" w:rsidRPr="00056D6E">
        <w:rPr>
          <w:rFonts w:eastAsia="Times New Roman"/>
          <w:i/>
          <w:iCs/>
        </w:rPr>
        <w:t xml:space="preserve"> </w:t>
      </w:r>
      <w:r w:rsidR="00615ADF" w:rsidRPr="00056D6E">
        <w:rPr>
          <w:i/>
          <w:iCs/>
        </w:rPr>
        <w:t>optional)</w:t>
      </w:r>
    </w:p>
    <w:p w14:paraId="0C54EB0A" w14:textId="77777777" w:rsidR="00615ADF" w:rsidRPr="00056D6E" w:rsidRDefault="00615ADF" w:rsidP="00615ADF">
      <w:pPr>
        <w:pStyle w:val="Affiliation"/>
      </w:pPr>
      <w:r w:rsidRPr="00056D6E">
        <w:rPr>
          <w:rFonts w:eastAsia="Times New Roman"/>
        </w:rPr>
        <w:t>N</w:t>
      </w:r>
      <w:r w:rsidRPr="00056D6E">
        <w:t>ame</w:t>
      </w:r>
      <w:r w:rsidRPr="00056D6E">
        <w:rPr>
          <w:rFonts w:eastAsia="Times New Roman"/>
        </w:rPr>
        <w:t xml:space="preserve"> </w:t>
      </w:r>
      <w:r w:rsidRPr="00056D6E">
        <w:t>of</w:t>
      </w:r>
      <w:r w:rsidRPr="00056D6E">
        <w:rPr>
          <w:rFonts w:eastAsia="Times New Roman"/>
        </w:rPr>
        <w:t xml:space="preserve"> </w:t>
      </w:r>
      <w:r w:rsidRPr="00056D6E">
        <w:t>organization</w:t>
      </w:r>
      <w:r w:rsidRPr="00056D6E">
        <w:rPr>
          <w:rFonts w:eastAsia="Times New Roman"/>
        </w:rPr>
        <w:t xml:space="preserve"> </w:t>
      </w:r>
      <w:r w:rsidRPr="00056D6E">
        <w:t>-</w:t>
      </w:r>
      <w:r w:rsidRPr="00056D6E">
        <w:rPr>
          <w:rFonts w:eastAsia="Times New Roman"/>
        </w:rPr>
        <w:t xml:space="preserve"> </w:t>
      </w:r>
      <w:r w:rsidRPr="00056D6E">
        <w:t>acronyms</w:t>
      </w:r>
      <w:r w:rsidRPr="00056D6E">
        <w:rPr>
          <w:rFonts w:eastAsia="Times New Roman"/>
        </w:rPr>
        <w:t xml:space="preserve"> </w:t>
      </w:r>
      <w:r w:rsidRPr="00056D6E">
        <w:t>acceptable</w:t>
      </w:r>
      <w:r w:rsidR="005F7921" w:rsidRPr="00056D6E">
        <w:t>, City,</w:t>
      </w:r>
      <w:r w:rsidR="005F7921" w:rsidRPr="00056D6E">
        <w:rPr>
          <w:rFonts w:eastAsia="Times New Roman"/>
        </w:rPr>
        <w:t xml:space="preserve"> </w:t>
      </w:r>
      <w:r w:rsidR="005F7921" w:rsidRPr="00056D6E">
        <w:t>Country</w:t>
      </w:r>
      <w:r w:rsidRPr="00056D6E">
        <w:t xml:space="preserve"> </w:t>
      </w:r>
      <w:r w:rsidRPr="00056D6E">
        <w:rPr>
          <w:i/>
          <w:iCs/>
        </w:rPr>
        <w:t>(line</w:t>
      </w:r>
      <w:r w:rsidRPr="00056D6E">
        <w:rPr>
          <w:rFonts w:eastAsia="Times New Roman"/>
          <w:i/>
          <w:iCs/>
        </w:rPr>
        <w:t xml:space="preserve"> </w:t>
      </w:r>
      <w:r w:rsidRPr="00056D6E">
        <w:rPr>
          <w:i/>
          <w:iCs/>
        </w:rPr>
        <w:t>2)</w:t>
      </w:r>
    </w:p>
    <w:p w14:paraId="30C98513" w14:textId="77777777" w:rsidR="00615ADF" w:rsidRPr="00056D6E" w:rsidRDefault="00615ADF" w:rsidP="00615ADF">
      <w:pPr>
        <w:pStyle w:val="Affiliation"/>
      </w:pPr>
      <w:r w:rsidRPr="00056D6E">
        <w:rPr>
          <w:i/>
          <w:iCs/>
        </w:rPr>
        <w:t xml:space="preserve">Email: </w:t>
      </w:r>
      <w:r w:rsidRPr="00056D6E">
        <w:t>authors1@gmail.com</w:t>
      </w:r>
      <w:proofErr w:type="gramStart"/>
      <w:r w:rsidRPr="00056D6E">
        <w:t xml:space="preserve">, </w:t>
      </w:r>
      <w:r w:rsidRPr="00056D6E">
        <w:rPr>
          <w:i/>
          <w:iCs/>
        </w:rPr>
        <w:t>:</w:t>
      </w:r>
      <w:proofErr w:type="gramEnd"/>
      <w:r w:rsidRPr="00056D6E">
        <w:rPr>
          <w:i/>
          <w:iCs/>
        </w:rPr>
        <w:t xml:space="preserve"> [</w:t>
      </w:r>
      <w:r w:rsidRPr="00056D6E">
        <w:t>authors2, authors3]@unram.ac.id</w:t>
      </w:r>
    </w:p>
    <w:p w14:paraId="3E02E459" w14:textId="77777777" w:rsidR="007212AB" w:rsidRPr="00056D6E" w:rsidRDefault="007212AB" w:rsidP="007212AB">
      <w:pPr>
        <w:pStyle w:val="papersubtitle"/>
        <w:spacing w:before="120"/>
        <w:rPr>
          <w:b/>
          <w:i/>
          <w:sz w:val="20"/>
          <w:szCs w:val="20"/>
        </w:rPr>
      </w:pPr>
      <w:r w:rsidRPr="00056D6E">
        <w:rPr>
          <w:b/>
          <w:i/>
          <w:sz w:val="20"/>
          <w:szCs w:val="20"/>
        </w:rPr>
        <w:t>Received May 9th, 2010; Revised August 3rd, 2010; Accepted August 16th, 2010</w:t>
      </w:r>
    </w:p>
    <w:p w14:paraId="0FFEF7E3" w14:textId="77777777" w:rsidR="00DD07B5" w:rsidRPr="00056D6E" w:rsidRDefault="00DD07B5">
      <w:pPr>
        <w:sectPr w:rsidR="00DD07B5" w:rsidRPr="00056D6E" w:rsidSect="00DD07B5">
          <w:type w:val="continuous"/>
          <w:pgSz w:w="11906" w:h="16838" w:code="9"/>
          <w:pgMar w:top="1701" w:right="851" w:bottom="1588" w:left="1418" w:header="720" w:footer="720" w:gutter="0"/>
          <w:cols w:space="340"/>
          <w:docGrid w:linePitch="360"/>
        </w:sectPr>
      </w:pPr>
    </w:p>
    <w:p w14:paraId="437872DE" w14:textId="77777777" w:rsidR="000E715C" w:rsidRPr="00056D6E" w:rsidRDefault="000E715C"/>
    <w:p w14:paraId="7EDB7959" w14:textId="77777777" w:rsidR="000E715C" w:rsidRPr="00056D6E" w:rsidRDefault="000E715C">
      <w:pPr>
        <w:sectPr w:rsidR="000E715C" w:rsidRPr="00056D6E" w:rsidSect="008D222F">
          <w:type w:val="continuous"/>
          <w:pgSz w:w="11906" w:h="16838" w:code="9"/>
          <w:pgMar w:top="1701" w:right="851" w:bottom="1588" w:left="1418" w:header="720" w:footer="720" w:gutter="0"/>
          <w:cols w:num="2" w:space="340"/>
          <w:docGrid w:linePitch="360"/>
        </w:sectPr>
      </w:pPr>
    </w:p>
    <w:p w14:paraId="44CB4F35" w14:textId="77777777" w:rsidR="000E715C" w:rsidRPr="00056D6E" w:rsidRDefault="000E715C" w:rsidP="0028228C">
      <w:pPr>
        <w:pStyle w:val="Abstract"/>
        <w:rPr>
          <w:i/>
        </w:rPr>
      </w:pPr>
      <w:r w:rsidRPr="00056D6E">
        <w:rPr>
          <w:i/>
          <w:iCs/>
        </w:rPr>
        <w:lastRenderedPageBreak/>
        <w:t>Abstract</w:t>
      </w:r>
      <w:r w:rsidR="00220146" w:rsidRPr="00056D6E">
        <w:rPr>
          <w:i/>
          <w:iCs/>
        </w:rPr>
        <w:t xml:space="preserve"> </w:t>
      </w:r>
      <w:r w:rsidR="0028228C" w:rsidRPr="00056D6E">
        <w:t>The abstract should appear at the top of the left-hand column of text, below the title area. The abstract should contain about 100 to 150 words, and should be identical to the abstract text submitted electronically along with the paper cover sheet. All abstract must be in English, printed in black ink.</w:t>
      </w:r>
      <w:r w:rsidRPr="00056D6E">
        <w:rPr>
          <w:rFonts w:eastAsia="Times New Roman"/>
        </w:rPr>
        <w:t xml:space="preserve"> </w:t>
      </w:r>
      <w:r w:rsidRPr="00056D6E">
        <w:rPr>
          <w:b w:val="0"/>
          <w:bCs w:val="0"/>
          <w:i/>
          <w:iCs/>
        </w:rPr>
        <w:t>(Abstract)</w:t>
      </w:r>
    </w:p>
    <w:p w14:paraId="46AA721B" w14:textId="77777777" w:rsidR="000E715C" w:rsidRPr="00056D6E" w:rsidRDefault="00220146" w:rsidP="0028228C">
      <w:pPr>
        <w:pStyle w:val="Abstract"/>
        <w:rPr>
          <w:i/>
        </w:rPr>
      </w:pPr>
      <w:r w:rsidRPr="00056D6E">
        <w:rPr>
          <w:i/>
        </w:rPr>
        <w:t>Key words</w:t>
      </w:r>
      <w:r w:rsidRPr="00056D6E">
        <w:rPr>
          <w:rFonts w:eastAsia="Times New Roman"/>
        </w:rPr>
        <w:t xml:space="preserve">: </w:t>
      </w:r>
      <w:r w:rsidR="000E715C" w:rsidRPr="00056D6E">
        <w:rPr>
          <w:rFonts w:eastAsia="Times New Roman"/>
        </w:rPr>
        <w:t>C</w:t>
      </w:r>
      <w:r w:rsidR="000E715C" w:rsidRPr="00056D6E">
        <w:t>omponent,</w:t>
      </w:r>
      <w:r w:rsidR="000E715C" w:rsidRPr="00056D6E">
        <w:rPr>
          <w:rFonts w:eastAsia="Times New Roman"/>
        </w:rPr>
        <w:t xml:space="preserve"> </w:t>
      </w:r>
      <w:r w:rsidR="000E715C" w:rsidRPr="00056D6E">
        <w:t>formatting,</w:t>
      </w:r>
      <w:r w:rsidR="000E715C" w:rsidRPr="00056D6E">
        <w:rPr>
          <w:rFonts w:eastAsia="Times New Roman"/>
        </w:rPr>
        <w:t xml:space="preserve"> </w:t>
      </w:r>
      <w:r w:rsidR="000E715C" w:rsidRPr="00056D6E">
        <w:t>style,</w:t>
      </w:r>
      <w:r w:rsidR="000E715C" w:rsidRPr="00056D6E">
        <w:rPr>
          <w:rFonts w:eastAsia="Times New Roman"/>
        </w:rPr>
        <w:t xml:space="preserve"> </w:t>
      </w:r>
      <w:r w:rsidR="000E715C" w:rsidRPr="00056D6E">
        <w:t>styling,</w:t>
      </w:r>
      <w:r w:rsidR="000E715C" w:rsidRPr="00056D6E">
        <w:rPr>
          <w:rFonts w:eastAsia="Times New Roman"/>
        </w:rPr>
        <w:t xml:space="preserve"> </w:t>
      </w:r>
      <w:r w:rsidR="000E715C" w:rsidRPr="00056D6E">
        <w:t>insert.</w:t>
      </w:r>
      <w:r w:rsidR="0028228C" w:rsidRPr="00056D6E">
        <w:t xml:space="preserve"> </w:t>
      </w:r>
      <w:r w:rsidR="0028228C" w:rsidRPr="00056D6E">
        <w:rPr>
          <w:b w:val="0"/>
          <w:bCs w:val="0"/>
          <w:i/>
          <w:iCs/>
        </w:rPr>
        <w:t>(not more than 5 words or word-phrases in the keywords for indexing the paper)</w:t>
      </w:r>
    </w:p>
    <w:p w14:paraId="13E84516" w14:textId="77777777" w:rsidR="000E715C" w:rsidRPr="00056D6E" w:rsidRDefault="000E715C">
      <w:pPr>
        <w:pStyle w:val="Heading1"/>
      </w:pPr>
      <w:r w:rsidRPr="00056D6E">
        <w:t>Introduction</w:t>
      </w:r>
      <w:r w:rsidRPr="00056D6E">
        <w:rPr>
          <w:rFonts w:eastAsia="Times New Roman"/>
        </w:rPr>
        <w:t xml:space="preserve"> </w:t>
      </w:r>
      <w:r w:rsidRPr="00056D6E">
        <w:rPr>
          <w:i/>
          <w:iCs/>
        </w:rPr>
        <w:t>(Heading</w:t>
      </w:r>
      <w:r w:rsidRPr="00056D6E">
        <w:rPr>
          <w:rFonts w:eastAsia="Times New Roman"/>
          <w:i/>
          <w:iCs/>
        </w:rPr>
        <w:t xml:space="preserve"> </w:t>
      </w:r>
      <w:r w:rsidRPr="00056D6E">
        <w:rPr>
          <w:i/>
          <w:iCs/>
        </w:rPr>
        <w:t>1)</w:t>
      </w:r>
    </w:p>
    <w:p w14:paraId="50AF1736" w14:textId="72AF0446" w:rsidR="0065660B" w:rsidRPr="00056D6E" w:rsidRDefault="0028228C" w:rsidP="0065660B">
      <w:pPr>
        <w:pStyle w:val="BodyText"/>
        <w:rPr>
          <w:rFonts w:eastAsia="Times New Roman"/>
          <w:spacing w:val="0"/>
        </w:rPr>
      </w:pPr>
      <w:r w:rsidRPr="00056D6E">
        <w:rPr>
          <w:rFonts w:eastAsia="Times New Roman"/>
          <w:spacing w:val="0"/>
        </w:rPr>
        <w:t>The</w:t>
      </w:r>
      <w:r w:rsidRPr="00056D6E">
        <w:rPr>
          <w:rFonts w:eastAsia="Times New Roman"/>
          <w:spacing w:val="5"/>
        </w:rPr>
        <w:t xml:space="preserve"> </w:t>
      </w:r>
      <w:r w:rsidRPr="00056D6E">
        <w:rPr>
          <w:rFonts w:eastAsia="Times New Roman"/>
          <w:spacing w:val="0"/>
        </w:rPr>
        <w:t>guidelines</w:t>
      </w:r>
      <w:r w:rsidRPr="00056D6E">
        <w:rPr>
          <w:rFonts w:eastAsia="Times New Roman"/>
          <w:spacing w:val="1"/>
        </w:rPr>
        <w:t xml:space="preserve"> </w:t>
      </w:r>
      <w:r w:rsidRPr="00056D6E">
        <w:rPr>
          <w:rFonts w:eastAsia="Times New Roman"/>
          <w:spacing w:val="0"/>
        </w:rPr>
        <w:t>present</w:t>
      </w:r>
      <w:r w:rsidRPr="00056D6E">
        <w:rPr>
          <w:rFonts w:eastAsia="Times New Roman"/>
          <w:spacing w:val="4"/>
        </w:rPr>
        <w:t xml:space="preserve"> </w:t>
      </w:r>
      <w:r w:rsidRPr="00056D6E">
        <w:rPr>
          <w:rFonts w:eastAsia="Times New Roman"/>
          <w:spacing w:val="0"/>
        </w:rPr>
        <w:t>complete</w:t>
      </w:r>
      <w:r w:rsidRPr="00056D6E">
        <w:rPr>
          <w:rFonts w:eastAsia="Times New Roman"/>
          <w:spacing w:val="2"/>
        </w:rPr>
        <w:t xml:space="preserve"> </w:t>
      </w:r>
      <w:r w:rsidRPr="00056D6E">
        <w:rPr>
          <w:rFonts w:eastAsia="Times New Roman"/>
          <w:spacing w:val="0"/>
        </w:rPr>
        <w:t>descriptions of</w:t>
      </w:r>
      <w:r w:rsidRPr="00056D6E">
        <w:rPr>
          <w:rFonts w:eastAsia="Times New Roman"/>
          <w:spacing w:val="8"/>
        </w:rPr>
        <w:t xml:space="preserve"> languages, </w:t>
      </w:r>
      <w:r w:rsidRPr="00056D6E">
        <w:rPr>
          <w:rFonts w:eastAsia="Times New Roman"/>
          <w:spacing w:val="0"/>
        </w:rPr>
        <w:t>the</w:t>
      </w:r>
      <w:r w:rsidRPr="00056D6E">
        <w:rPr>
          <w:rFonts w:eastAsia="Times New Roman"/>
          <w:spacing w:val="7"/>
        </w:rPr>
        <w:t xml:space="preserve"> </w:t>
      </w:r>
      <w:r w:rsidRPr="00056D6E">
        <w:rPr>
          <w:rFonts w:eastAsia="Times New Roman"/>
          <w:spacing w:val="0"/>
        </w:rPr>
        <w:t>fonts, spacing,</w:t>
      </w:r>
      <w:r w:rsidRPr="00056D6E">
        <w:rPr>
          <w:rFonts w:eastAsia="Times New Roman"/>
          <w:spacing w:val="-8"/>
        </w:rPr>
        <w:t xml:space="preserve"> </w:t>
      </w:r>
      <w:r w:rsidRPr="00056D6E">
        <w:rPr>
          <w:rFonts w:eastAsia="Times New Roman"/>
          <w:spacing w:val="0"/>
        </w:rPr>
        <w:t>and</w:t>
      </w:r>
      <w:r w:rsidRPr="00056D6E">
        <w:rPr>
          <w:rFonts w:eastAsia="Times New Roman"/>
          <w:spacing w:val="-4"/>
        </w:rPr>
        <w:t xml:space="preserve"> </w:t>
      </w:r>
      <w:r w:rsidRPr="00056D6E">
        <w:rPr>
          <w:rFonts w:eastAsia="Times New Roman"/>
          <w:spacing w:val="0"/>
        </w:rPr>
        <w:t>related</w:t>
      </w:r>
      <w:r w:rsidRPr="00056D6E">
        <w:rPr>
          <w:rFonts w:eastAsia="Times New Roman"/>
          <w:spacing w:val="-6"/>
        </w:rPr>
        <w:t xml:space="preserve"> </w:t>
      </w:r>
      <w:r w:rsidRPr="00056D6E">
        <w:rPr>
          <w:rFonts w:eastAsia="Times New Roman"/>
          <w:spacing w:val="0"/>
        </w:rPr>
        <w:t>information</w:t>
      </w:r>
      <w:r w:rsidRPr="00056D6E">
        <w:rPr>
          <w:rFonts w:eastAsia="Times New Roman"/>
          <w:spacing w:val="-10"/>
        </w:rPr>
        <w:t xml:space="preserve"> </w:t>
      </w:r>
      <w:r w:rsidRPr="00056D6E">
        <w:rPr>
          <w:rFonts w:eastAsia="Times New Roman"/>
          <w:spacing w:val="0"/>
        </w:rPr>
        <w:t>for</w:t>
      </w:r>
      <w:r w:rsidRPr="00056D6E">
        <w:rPr>
          <w:rFonts w:eastAsia="Times New Roman"/>
          <w:spacing w:val="-3"/>
        </w:rPr>
        <w:t xml:space="preserve"> </w:t>
      </w:r>
      <w:r w:rsidRPr="00056D6E">
        <w:rPr>
          <w:rFonts w:eastAsia="Times New Roman"/>
          <w:spacing w:val="0"/>
        </w:rPr>
        <w:t>producing</w:t>
      </w:r>
      <w:r w:rsidRPr="00056D6E">
        <w:rPr>
          <w:rFonts w:eastAsia="Times New Roman"/>
          <w:spacing w:val="-9"/>
        </w:rPr>
        <w:t xml:space="preserve"> </w:t>
      </w:r>
      <w:r w:rsidRPr="00056D6E">
        <w:rPr>
          <w:rFonts w:eastAsia="Times New Roman"/>
          <w:spacing w:val="0"/>
        </w:rPr>
        <w:t>your</w:t>
      </w:r>
      <w:r w:rsidRPr="00056D6E">
        <w:rPr>
          <w:rFonts w:eastAsia="Times New Roman"/>
          <w:spacing w:val="-5"/>
        </w:rPr>
        <w:t xml:space="preserve"> </w:t>
      </w:r>
      <w:r w:rsidR="005572B5">
        <w:rPr>
          <w:rFonts w:eastAsia="Times New Roman"/>
          <w:spacing w:val="0"/>
        </w:rPr>
        <w:t>papers</w:t>
      </w:r>
      <w:r w:rsidR="0065660B" w:rsidRPr="00056D6E">
        <w:rPr>
          <w:rFonts w:eastAsia="Times New Roman"/>
          <w:spacing w:val="0"/>
        </w:rPr>
        <w:t xml:space="preserve">. The </w:t>
      </w:r>
      <w:r w:rsidR="005572B5">
        <w:rPr>
          <w:rFonts w:eastAsia="Times New Roman"/>
          <w:spacing w:val="0"/>
        </w:rPr>
        <w:t>papers</w:t>
      </w:r>
      <w:r w:rsidR="0065660B" w:rsidRPr="00056D6E">
        <w:rPr>
          <w:rFonts w:eastAsia="Times New Roman"/>
          <w:spacing w:val="0"/>
        </w:rPr>
        <w:t xml:space="preserve"> must be written in two column styles and should follow to the IEEE style guidelines (please use the templates this template WITHOUT </w:t>
      </w:r>
      <w:r w:rsidR="0065660B" w:rsidRPr="00056D6E">
        <w:t>RE-ADJUST</w:t>
      </w:r>
      <w:r w:rsidR="0065660B" w:rsidRPr="00056D6E">
        <w:rPr>
          <w:rFonts w:eastAsia="Times New Roman"/>
        </w:rPr>
        <w:t xml:space="preserve"> </w:t>
      </w:r>
      <w:r w:rsidR="0065660B" w:rsidRPr="00056D6E">
        <w:t>THESE</w:t>
      </w:r>
      <w:r w:rsidR="0065660B" w:rsidRPr="00056D6E">
        <w:rPr>
          <w:rFonts w:eastAsia="Times New Roman"/>
        </w:rPr>
        <w:t xml:space="preserve"> </w:t>
      </w:r>
      <w:r w:rsidR="0065660B" w:rsidRPr="00056D6E">
        <w:t>MARGINS</w:t>
      </w:r>
      <w:r w:rsidR="0065660B" w:rsidRPr="00056D6E">
        <w:rPr>
          <w:rFonts w:eastAsia="Times New Roman"/>
          <w:spacing w:val="0"/>
        </w:rPr>
        <w:t>). In addition, authors should take into account the following guidelines:</w:t>
      </w:r>
    </w:p>
    <w:p w14:paraId="681A51A0" w14:textId="77777777" w:rsidR="0065660B" w:rsidRPr="00056D6E" w:rsidRDefault="0065660B" w:rsidP="0065660B">
      <w:pPr>
        <w:pStyle w:val="BodyText"/>
        <w:numPr>
          <w:ilvl w:val="0"/>
          <w:numId w:val="8"/>
        </w:numPr>
        <w:rPr>
          <w:rFonts w:eastAsia="Times New Roman"/>
          <w:spacing w:val="0"/>
        </w:rPr>
      </w:pPr>
      <w:r w:rsidRPr="00056D6E">
        <w:rPr>
          <w:rFonts w:eastAsia="Times New Roman"/>
          <w:spacing w:val="0"/>
        </w:rPr>
        <w:t>All the contributions must be written in English/Indonesian.</w:t>
      </w:r>
    </w:p>
    <w:p w14:paraId="54BA4D40" w14:textId="77777777" w:rsidR="0065660B" w:rsidRPr="00056D6E" w:rsidRDefault="0065660B" w:rsidP="0065660B">
      <w:pPr>
        <w:pStyle w:val="BodyText"/>
        <w:numPr>
          <w:ilvl w:val="0"/>
          <w:numId w:val="8"/>
        </w:numPr>
        <w:rPr>
          <w:rFonts w:eastAsia="Times New Roman"/>
          <w:spacing w:val="0"/>
        </w:rPr>
      </w:pPr>
      <w:r w:rsidRPr="00056D6E">
        <w:rPr>
          <w:rFonts w:eastAsia="Times New Roman"/>
          <w:spacing w:val="0"/>
        </w:rPr>
        <w:t>If the paper is written in Indonesian, the English paper title must be added as sub-title.</w:t>
      </w:r>
    </w:p>
    <w:p w14:paraId="0A328032" w14:textId="77777777" w:rsidR="0065660B" w:rsidRPr="00056D6E" w:rsidRDefault="0065660B" w:rsidP="0065660B">
      <w:pPr>
        <w:pStyle w:val="BodyText"/>
        <w:numPr>
          <w:ilvl w:val="0"/>
          <w:numId w:val="8"/>
        </w:numPr>
        <w:rPr>
          <w:rFonts w:eastAsia="Times New Roman"/>
          <w:spacing w:val="0"/>
        </w:rPr>
      </w:pPr>
      <w:r w:rsidRPr="00056D6E">
        <w:rPr>
          <w:rFonts w:eastAsia="Times New Roman"/>
          <w:spacing w:val="0"/>
        </w:rPr>
        <w:t>The abstract must be written in English and please add 5 keywords below the abstract.</w:t>
      </w:r>
    </w:p>
    <w:p w14:paraId="4E6CBFE0" w14:textId="77777777" w:rsidR="0065660B" w:rsidRPr="00056D6E" w:rsidRDefault="0065660B" w:rsidP="0065660B">
      <w:pPr>
        <w:pStyle w:val="BodyText"/>
        <w:numPr>
          <w:ilvl w:val="0"/>
          <w:numId w:val="8"/>
        </w:numPr>
        <w:rPr>
          <w:rFonts w:eastAsia="Times New Roman"/>
          <w:spacing w:val="0"/>
        </w:rPr>
      </w:pPr>
      <w:r w:rsidRPr="00056D6E">
        <w:rPr>
          <w:rFonts w:eastAsia="Times New Roman"/>
          <w:spacing w:val="0"/>
        </w:rPr>
        <w:t>The maximum length for each paper is 10 (ten) pages. This includes all the content (figures, tables, references, results, etc.).</w:t>
      </w:r>
    </w:p>
    <w:p w14:paraId="3D09D9AE" w14:textId="77777777" w:rsidR="0065660B" w:rsidRPr="00056D6E" w:rsidRDefault="00BE4540" w:rsidP="0065660B">
      <w:pPr>
        <w:pStyle w:val="Heading1"/>
      </w:pPr>
      <w:r w:rsidRPr="00056D6E">
        <w:t>Formatting</w:t>
      </w:r>
      <w:r w:rsidR="0065660B" w:rsidRPr="00056D6E">
        <w:t xml:space="preserve"> </w:t>
      </w:r>
      <w:r w:rsidRPr="00056D6E">
        <w:t>Your</w:t>
      </w:r>
      <w:r w:rsidR="0065660B" w:rsidRPr="00056D6E">
        <w:t xml:space="preserve"> </w:t>
      </w:r>
      <w:r w:rsidRPr="00056D6E">
        <w:t>Paper</w:t>
      </w:r>
      <w:r w:rsidR="0065660B" w:rsidRPr="00056D6E">
        <w:t xml:space="preserve"> </w:t>
      </w:r>
      <w:r w:rsidRPr="00056D6E">
        <w:t>(</w:t>
      </w:r>
      <w:r w:rsidRPr="00056D6E">
        <w:rPr>
          <w:i/>
        </w:rPr>
        <w:t>Heading</w:t>
      </w:r>
      <w:r w:rsidR="0065660B" w:rsidRPr="00056D6E">
        <w:t xml:space="preserve"> 1</w:t>
      </w:r>
      <w:r w:rsidR="0065660B" w:rsidRPr="00056D6E">
        <w:rPr>
          <w:i/>
          <w:iCs/>
        </w:rPr>
        <w:t>)</w:t>
      </w:r>
    </w:p>
    <w:p w14:paraId="3DF0B1DE" w14:textId="77777777" w:rsidR="0065660B" w:rsidRPr="00056D6E" w:rsidRDefault="0065660B" w:rsidP="0065660B">
      <w:pPr>
        <w:pStyle w:val="BodyText"/>
        <w:rPr>
          <w:rFonts w:eastAsia="Times New Roman"/>
          <w:spacing w:val="0"/>
        </w:rPr>
      </w:pPr>
      <w:r w:rsidRPr="00056D6E">
        <w:rPr>
          <w:rFonts w:eastAsia="Times New Roman"/>
          <w:spacing w:val="0"/>
        </w:rPr>
        <w:t>All</w:t>
      </w:r>
      <w:r w:rsidRPr="00056D6E">
        <w:rPr>
          <w:rFonts w:eastAsia="Times New Roman"/>
          <w:spacing w:val="5"/>
        </w:rPr>
        <w:t xml:space="preserve"> </w:t>
      </w:r>
      <w:r w:rsidRPr="00056D6E">
        <w:rPr>
          <w:rFonts w:eastAsia="Times New Roman"/>
          <w:spacing w:val="0"/>
        </w:rPr>
        <w:t>printed</w:t>
      </w:r>
      <w:r w:rsidRPr="00056D6E">
        <w:rPr>
          <w:rFonts w:eastAsia="Times New Roman"/>
          <w:spacing w:val="2"/>
        </w:rPr>
        <w:t xml:space="preserve"> </w:t>
      </w:r>
      <w:r w:rsidRPr="00056D6E">
        <w:rPr>
          <w:rFonts w:eastAsia="Times New Roman"/>
          <w:spacing w:val="0"/>
        </w:rPr>
        <w:t>material, must</w:t>
      </w:r>
      <w:r w:rsidRPr="00056D6E">
        <w:rPr>
          <w:rFonts w:eastAsia="Times New Roman"/>
          <w:spacing w:val="1"/>
        </w:rPr>
        <w:t xml:space="preserve"> </w:t>
      </w:r>
      <w:r w:rsidRPr="00056D6E">
        <w:rPr>
          <w:rFonts w:eastAsia="Times New Roman"/>
          <w:spacing w:val="0"/>
        </w:rPr>
        <w:t>be</w:t>
      </w:r>
      <w:r w:rsidRPr="00056D6E">
        <w:rPr>
          <w:rFonts w:eastAsia="Times New Roman"/>
          <w:spacing w:val="4"/>
        </w:rPr>
        <w:t xml:space="preserve"> </w:t>
      </w:r>
      <w:r w:rsidRPr="00056D6E">
        <w:rPr>
          <w:rFonts w:eastAsia="Times New Roman"/>
          <w:spacing w:val="-2"/>
        </w:rPr>
        <w:t>k</w:t>
      </w:r>
      <w:r w:rsidRPr="00056D6E">
        <w:rPr>
          <w:rFonts w:eastAsia="Times New Roman"/>
          <w:spacing w:val="0"/>
        </w:rPr>
        <w:t>ept</w:t>
      </w:r>
      <w:r w:rsidRPr="00056D6E">
        <w:rPr>
          <w:rFonts w:eastAsia="Times New Roman"/>
          <w:spacing w:val="2"/>
        </w:rPr>
        <w:t xml:space="preserve"> </w:t>
      </w:r>
      <w:r w:rsidRPr="00056D6E">
        <w:rPr>
          <w:rFonts w:eastAsia="Times New Roman"/>
          <w:spacing w:val="0"/>
        </w:rPr>
        <w:t>within a</w:t>
      </w:r>
      <w:r w:rsidRPr="00056D6E">
        <w:rPr>
          <w:rFonts w:eastAsia="Times New Roman"/>
          <w:spacing w:val="5"/>
        </w:rPr>
        <w:t xml:space="preserve"> </w:t>
      </w:r>
      <w:r w:rsidRPr="00056D6E">
        <w:rPr>
          <w:rFonts w:eastAsia="Times New Roman"/>
          <w:spacing w:val="0"/>
        </w:rPr>
        <w:t>print</w:t>
      </w:r>
      <w:r w:rsidRPr="00056D6E">
        <w:rPr>
          <w:rFonts w:eastAsia="Times New Roman"/>
          <w:spacing w:val="1"/>
        </w:rPr>
        <w:t xml:space="preserve"> </w:t>
      </w:r>
      <w:r w:rsidRPr="00056D6E">
        <w:rPr>
          <w:rFonts w:eastAsia="Times New Roman"/>
          <w:spacing w:val="0"/>
        </w:rPr>
        <w:t>area</w:t>
      </w:r>
      <w:r w:rsidRPr="00056D6E">
        <w:rPr>
          <w:rFonts w:eastAsia="Times New Roman"/>
          <w:spacing w:val="3"/>
        </w:rPr>
        <w:t xml:space="preserve"> </w:t>
      </w:r>
      <w:r w:rsidRPr="00056D6E">
        <w:rPr>
          <w:rFonts w:eastAsia="Times New Roman"/>
          <w:spacing w:val="0"/>
        </w:rPr>
        <w:t>of</w:t>
      </w:r>
      <w:r w:rsidRPr="00056D6E">
        <w:rPr>
          <w:rFonts w:eastAsia="Times New Roman"/>
          <w:spacing w:val="3"/>
        </w:rPr>
        <w:t xml:space="preserve"> </w:t>
      </w:r>
      <w:r w:rsidRPr="00056D6E">
        <w:rPr>
          <w:rFonts w:eastAsia="Times New Roman"/>
          <w:spacing w:val="0"/>
        </w:rPr>
        <w:t>7</w:t>
      </w:r>
      <w:r w:rsidRPr="00056D6E">
        <w:rPr>
          <w:rFonts w:eastAsia="Times New Roman"/>
          <w:spacing w:val="4"/>
        </w:rPr>
        <w:t xml:space="preserve"> </w:t>
      </w:r>
      <w:r w:rsidRPr="00056D6E">
        <w:rPr>
          <w:rFonts w:eastAsia="Times New Roman"/>
          <w:spacing w:val="0"/>
        </w:rPr>
        <w:t>inches</w:t>
      </w:r>
      <w:r w:rsidRPr="00056D6E">
        <w:rPr>
          <w:rFonts w:eastAsia="Times New Roman"/>
          <w:spacing w:val="1"/>
        </w:rPr>
        <w:t xml:space="preserve"> </w:t>
      </w:r>
      <w:r w:rsidRPr="00056D6E">
        <w:rPr>
          <w:rFonts w:eastAsia="Times New Roman"/>
          <w:spacing w:val="0"/>
        </w:rPr>
        <w:t>(178</w:t>
      </w:r>
      <w:r w:rsidRPr="00056D6E">
        <w:rPr>
          <w:rFonts w:eastAsia="Times New Roman"/>
          <w:spacing w:val="1"/>
        </w:rPr>
        <w:t xml:space="preserve"> </w:t>
      </w:r>
      <w:r w:rsidRPr="00056D6E">
        <w:rPr>
          <w:rFonts w:eastAsia="Times New Roman"/>
          <w:spacing w:val="0"/>
        </w:rPr>
        <w:t>mm)</w:t>
      </w:r>
      <w:r w:rsidRPr="00056D6E">
        <w:rPr>
          <w:rFonts w:eastAsia="Times New Roman"/>
          <w:spacing w:val="1"/>
        </w:rPr>
        <w:t xml:space="preserve"> </w:t>
      </w:r>
      <w:r w:rsidRPr="00056D6E">
        <w:rPr>
          <w:rFonts w:eastAsia="Times New Roman"/>
          <w:spacing w:val="0"/>
        </w:rPr>
        <w:t>wide by</w:t>
      </w:r>
      <w:r w:rsidRPr="00056D6E">
        <w:rPr>
          <w:rFonts w:eastAsia="Times New Roman"/>
          <w:spacing w:val="7"/>
        </w:rPr>
        <w:t xml:space="preserve"> </w:t>
      </w:r>
      <w:r w:rsidRPr="00056D6E">
        <w:rPr>
          <w:rFonts w:eastAsia="Times New Roman"/>
          <w:spacing w:val="0"/>
        </w:rPr>
        <w:t>9</w:t>
      </w:r>
      <w:r w:rsidRPr="00056D6E">
        <w:rPr>
          <w:rFonts w:eastAsia="Times New Roman"/>
          <w:spacing w:val="8"/>
        </w:rPr>
        <w:t xml:space="preserve"> </w:t>
      </w:r>
      <w:r w:rsidRPr="00056D6E">
        <w:rPr>
          <w:rFonts w:eastAsia="Times New Roman"/>
          <w:spacing w:val="0"/>
        </w:rPr>
        <w:t>inches</w:t>
      </w:r>
      <w:r w:rsidRPr="00056D6E">
        <w:rPr>
          <w:rFonts w:eastAsia="Times New Roman"/>
          <w:spacing w:val="4"/>
        </w:rPr>
        <w:t xml:space="preserve"> </w:t>
      </w:r>
      <w:r w:rsidRPr="00056D6E">
        <w:rPr>
          <w:rFonts w:eastAsia="Times New Roman"/>
          <w:spacing w:val="0"/>
        </w:rPr>
        <w:t>(229</w:t>
      </w:r>
      <w:r w:rsidRPr="00056D6E">
        <w:rPr>
          <w:rFonts w:eastAsia="Times New Roman"/>
          <w:spacing w:val="5"/>
        </w:rPr>
        <w:t xml:space="preserve"> </w:t>
      </w:r>
      <w:r w:rsidRPr="00056D6E">
        <w:rPr>
          <w:rFonts w:eastAsia="Times New Roman"/>
          <w:spacing w:val="0"/>
        </w:rPr>
        <w:t>mm)</w:t>
      </w:r>
      <w:r w:rsidRPr="00056D6E">
        <w:rPr>
          <w:rFonts w:eastAsia="Times New Roman"/>
          <w:spacing w:val="5"/>
        </w:rPr>
        <w:t xml:space="preserve"> </w:t>
      </w:r>
      <w:r w:rsidRPr="00056D6E">
        <w:rPr>
          <w:rFonts w:eastAsia="Times New Roman"/>
          <w:spacing w:val="0"/>
        </w:rPr>
        <w:t>high.  Do</w:t>
      </w:r>
      <w:r w:rsidRPr="00056D6E">
        <w:rPr>
          <w:rFonts w:eastAsia="Times New Roman"/>
          <w:spacing w:val="7"/>
        </w:rPr>
        <w:t xml:space="preserve"> </w:t>
      </w:r>
      <w:r w:rsidRPr="00056D6E">
        <w:rPr>
          <w:rFonts w:eastAsia="Times New Roman"/>
          <w:spacing w:val="0"/>
        </w:rPr>
        <w:t>not</w:t>
      </w:r>
      <w:r w:rsidRPr="00056D6E">
        <w:rPr>
          <w:rFonts w:eastAsia="Times New Roman"/>
          <w:spacing w:val="6"/>
        </w:rPr>
        <w:t xml:space="preserve"> </w:t>
      </w:r>
      <w:r w:rsidRPr="00056D6E">
        <w:rPr>
          <w:rFonts w:eastAsia="Times New Roman"/>
          <w:spacing w:val="0"/>
        </w:rPr>
        <w:t>write</w:t>
      </w:r>
      <w:r w:rsidRPr="00056D6E">
        <w:rPr>
          <w:rFonts w:eastAsia="Times New Roman"/>
          <w:spacing w:val="5"/>
        </w:rPr>
        <w:t xml:space="preserve"> </w:t>
      </w:r>
      <w:r w:rsidRPr="00056D6E">
        <w:rPr>
          <w:rFonts w:eastAsia="Times New Roman"/>
          <w:spacing w:val="0"/>
        </w:rPr>
        <w:t>or</w:t>
      </w:r>
      <w:r w:rsidRPr="00056D6E">
        <w:rPr>
          <w:rFonts w:eastAsia="Times New Roman"/>
          <w:spacing w:val="7"/>
        </w:rPr>
        <w:t xml:space="preserve"> </w:t>
      </w:r>
      <w:r w:rsidRPr="00056D6E">
        <w:rPr>
          <w:rFonts w:eastAsia="Times New Roman"/>
          <w:spacing w:val="0"/>
        </w:rPr>
        <w:t>print</w:t>
      </w:r>
      <w:r w:rsidRPr="00056D6E">
        <w:rPr>
          <w:rFonts w:eastAsia="Times New Roman"/>
          <w:spacing w:val="5"/>
        </w:rPr>
        <w:t xml:space="preserve"> </w:t>
      </w:r>
      <w:r w:rsidRPr="00056D6E">
        <w:rPr>
          <w:rFonts w:eastAsia="Times New Roman"/>
          <w:spacing w:val="0"/>
        </w:rPr>
        <w:t>a</w:t>
      </w:r>
      <w:r w:rsidRPr="00056D6E">
        <w:rPr>
          <w:rFonts w:eastAsia="Times New Roman"/>
          <w:spacing w:val="-3"/>
        </w:rPr>
        <w:t>n</w:t>
      </w:r>
      <w:r w:rsidRPr="00056D6E">
        <w:rPr>
          <w:rFonts w:eastAsia="Times New Roman"/>
          <w:spacing w:val="0"/>
        </w:rPr>
        <w:t>ything outside the</w:t>
      </w:r>
      <w:r w:rsidRPr="00056D6E">
        <w:rPr>
          <w:rFonts w:eastAsia="Times New Roman"/>
          <w:spacing w:val="3"/>
        </w:rPr>
        <w:t xml:space="preserve"> </w:t>
      </w:r>
      <w:r w:rsidRPr="00056D6E">
        <w:rPr>
          <w:rFonts w:eastAsia="Times New Roman"/>
          <w:spacing w:val="0"/>
        </w:rPr>
        <w:t>print</w:t>
      </w:r>
      <w:r w:rsidRPr="00056D6E">
        <w:rPr>
          <w:rFonts w:eastAsia="Times New Roman"/>
          <w:spacing w:val="2"/>
        </w:rPr>
        <w:t xml:space="preserve"> </w:t>
      </w:r>
      <w:r w:rsidRPr="00056D6E">
        <w:rPr>
          <w:rFonts w:eastAsia="Times New Roman"/>
          <w:spacing w:val="0"/>
        </w:rPr>
        <w:t xml:space="preserve">area. </w:t>
      </w:r>
      <w:r w:rsidRPr="00056D6E">
        <w:rPr>
          <w:rFonts w:eastAsia="Times New Roman"/>
          <w:spacing w:val="15"/>
        </w:rPr>
        <w:t xml:space="preserve"> </w:t>
      </w:r>
      <w:r w:rsidRPr="00056D6E">
        <w:rPr>
          <w:rFonts w:eastAsia="Times New Roman"/>
          <w:spacing w:val="0"/>
        </w:rPr>
        <w:t>The</w:t>
      </w:r>
      <w:r w:rsidRPr="00056D6E">
        <w:rPr>
          <w:rFonts w:eastAsia="Times New Roman"/>
          <w:spacing w:val="3"/>
        </w:rPr>
        <w:t xml:space="preserve"> </w:t>
      </w:r>
      <w:r w:rsidRPr="00056D6E">
        <w:rPr>
          <w:rFonts w:eastAsia="Times New Roman"/>
          <w:spacing w:val="0"/>
        </w:rPr>
        <w:t>top</w:t>
      </w:r>
      <w:r w:rsidR="008D222F" w:rsidRPr="00056D6E">
        <w:rPr>
          <w:rFonts w:eastAsia="Times New Roman"/>
          <w:spacing w:val="0"/>
        </w:rPr>
        <w:t>, bottom, left and right</w:t>
      </w:r>
      <w:r w:rsidRPr="00056D6E">
        <w:rPr>
          <w:rFonts w:eastAsia="Times New Roman"/>
          <w:spacing w:val="3"/>
        </w:rPr>
        <w:t xml:space="preserve"> </w:t>
      </w:r>
      <w:r w:rsidRPr="00056D6E">
        <w:rPr>
          <w:rFonts w:eastAsia="Times New Roman"/>
          <w:spacing w:val="0"/>
        </w:rPr>
        <w:t>ma</w:t>
      </w:r>
      <w:r w:rsidRPr="00056D6E">
        <w:rPr>
          <w:rFonts w:eastAsia="Times New Roman"/>
          <w:spacing w:val="-4"/>
        </w:rPr>
        <w:t>r</w:t>
      </w:r>
      <w:r w:rsidRPr="00056D6E">
        <w:rPr>
          <w:rFonts w:eastAsia="Times New Roman"/>
          <w:spacing w:val="0"/>
        </w:rPr>
        <w:t>gin must</w:t>
      </w:r>
      <w:r w:rsidRPr="00056D6E">
        <w:rPr>
          <w:rFonts w:eastAsia="Times New Roman"/>
          <w:spacing w:val="2"/>
        </w:rPr>
        <w:t xml:space="preserve"> </w:t>
      </w:r>
      <w:r w:rsidRPr="00056D6E">
        <w:rPr>
          <w:rFonts w:eastAsia="Times New Roman"/>
          <w:spacing w:val="0"/>
        </w:rPr>
        <w:t>be</w:t>
      </w:r>
      <w:r w:rsidRPr="00056D6E">
        <w:rPr>
          <w:rFonts w:eastAsia="Times New Roman"/>
          <w:spacing w:val="4"/>
        </w:rPr>
        <w:t xml:space="preserve"> </w:t>
      </w:r>
      <w:r w:rsidR="008D222F" w:rsidRPr="00056D6E">
        <w:rPr>
          <w:rFonts w:eastAsia="Times New Roman"/>
          <w:spacing w:val="0"/>
        </w:rPr>
        <w:t>30 mm</w:t>
      </w:r>
      <w:r w:rsidRPr="00056D6E">
        <w:rPr>
          <w:rFonts w:eastAsia="Times New Roman"/>
          <w:spacing w:val="0"/>
        </w:rPr>
        <w:t xml:space="preserve">, </w:t>
      </w:r>
      <w:r w:rsidR="008D222F" w:rsidRPr="00056D6E">
        <w:rPr>
          <w:rFonts w:eastAsia="Times New Roman"/>
          <w:spacing w:val="0"/>
        </w:rPr>
        <w:t>28mm, 25mm, and 15 mm, respectively.</w:t>
      </w:r>
      <w:r w:rsidR="008D222F" w:rsidRPr="00056D6E">
        <w:rPr>
          <w:rFonts w:eastAsia="Times New Roman"/>
          <w:spacing w:val="22"/>
        </w:rPr>
        <w:t xml:space="preserve"> </w:t>
      </w:r>
      <w:r w:rsidR="008D222F" w:rsidRPr="00056D6E">
        <w:rPr>
          <w:rFonts w:eastAsia="Times New Roman"/>
          <w:spacing w:val="0"/>
        </w:rPr>
        <w:t>Additionally, a</w:t>
      </w:r>
      <w:r w:rsidRPr="00056D6E">
        <w:rPr>
          <w:rFonts w:eastAsia="Times New Roman"/>
          <w:spacing w:val="0"/>
        </w:rPr>
        <w:t>ll text must be in a two-column format. Columns are to be</w:t>
      </w:r>
      <w:r w:rsidR="008D222F" w:rsidRPr="00056D6E">
        <w:rPr>
          <w:rFonts w:eastAsia="Times New Roman"/>
          <w:spacing w:val="0"/>
        </w:rPr>
        <w:t xml:space="preserve"> </w:t>
      </w:r>
      <w:r w:rsidRPr="00056D6E">
        <w:rPr>
          <w:rFonts w:eastAsia="Times New Roman"/>
          <w:spacing w:val="0"/>
        </w:rPr>
        <w:t>8</w:t>
      </w:r>
      <w:r w:rsidR="008D222F" w:rsidRPr="00056D6E">
        <w:rPr>
          <w:rFonts w:eastAsia="Times New Roman"/>
          <w:spacing w:val="0"/>
        </w:rPr>
        <w:t>2</w:t>
      </w:r>
      <w:r w:rsidRPr="00056D6E">
        <w:rPr>
          <w:rFonts w:eastAsia="Times New Roman"/>
          <w:spacing w:val="0"/>
        </w:rPr>
        <w:t xml:space="preserve"> </w:t>
      </w:r>
      <w:r w:rsidR="008D222F" w:rsidRPr="00056D6E">
        <w:rPr>
          <w:rFonts w:eastAsia="Times New Roman"/>
          <w:spacing w:val="0"/>
        </w:rPr>
        <w:lastRenderedPageBreak/>
        <w:t>mm</w:t>
      </w:r>
      <w:r w:rsidRPr="00056D6E">
        <w:rPr>
          <w:rFonts w:eastAsia="Times New Roman"/>
          <w:spacing w:val="0"/>
        </w:rPr>
        <w:t xml:space="preserve"> wide, with a 6 </w:t>
      </w:r>
      <w:r w:rsidR="008D222F" w:rsidRPr="00056D6E">
        <w:rPr>
          <w:rFonts w:eastAsia="Times New Roman"/>
          <w:spacing w:val="0"/>
        </w:rPr>
        <w:t>mm</w:t>
      </w:r>
      <w:r w:rsidRPr="00056D6E">
        <w:rPr>
          <w:rFonts w:eastAsia="Times New Roman"/>
          <w:spacing w:val="0"/>
        </w:rPr>
        <w:t xml:space="preserve"> space between them. Text must be fully justified.</w:t>
      </w:r>
    </w:p>
    <w:p w14:paraId="55E45A54" w14:textId="77777777" w:rsidR="0065660B" w:rsidRPr="00056D6E" w:rsidRDefault="00BE4540" w:rsidP="008D222F">
      <w:pPr>
        <w:pStyle w:val="Heading1"/>
        <w:rPr>
          <w:rFonts w:eastAsia="Times New Roman"/>
          <w:w w:val="106"/>
        </w:rPr>
      </w:pPr>
      <w:r w:rsidRPr="00056D6E">
        <w:rPr>
          <w:rFonts w:eastAsia="Times New Roman"/>
          <w:w w:val="106"/>
        </w:rPr>
        <w:t xml:space="preserve">Page Title </w:t>
      </w:r>
      <w:proofErr w:type="gramStart"/>
      <w:r w:rsidRPr="00056D6E">
        <w:rPr>
          <w:rFonts w:eastAsia="Times New Roman"/>
          <w:w w:val="106"/>
        </w:rPr>
        <w:t>Section</w:t>
      </w:r>
      <w:r w:rsidR="00BC73BF" w:rsidRPr="00056D6E">
        <w:rPr>
          <w:i/>
          <w:iCs/>
        </w:rPr>
        <w:t>(</w:t>
      </w:r>
      <w:proofErr w:type="gramEnd"/>
      <w:r w:rsidR="00BC73BF" w:rsidRPr="00056D6E">
        <w:rPr>
          <w:i/>
          <w:iCs/>
        </w:rPr>
        <w:t>Heading</w:t>
      </w:r>
      <w:r w:rsidR="00BC73BF" w:rsidRPr="00056D6E">
        <w:rPr>
          <w:rFonts w:eastAsia="Times New Roman"/>
          <w:i/>
          <w:iCs/>
        </w:rPr>
        <w:t xml:space="preserve"> </w:t>
      </w:r>
      <w:r w:rsidR="00BC73BF" w:rsidRPr="00056D6E">
        <w:rPr>
          <w:i/>
          <w:iCs/>
        </w:rPr>
        <w:t>1)</w:t>
      </w:r>
    </w:p>
    <w:p w14:paraId="346A29B3" w14:textId="77777777" w:rsidR="0065660B" w:rsidRPr="00056D6E" w:rsidRDefault="0065660B" w:rsidP="00DD07B5">
      <w:pPr>
        <w:pStyle w:val="BodyText"/>
        <w:rPr>
          <w:rFonts w:eastAsia="Times New Roman"/>
          <w:spacing w:val="0"/>
        </w:rPr>
      </w:pPr>
      <w:r w:rsidRPr="00056D6E">
        <w:rPr>
          <w:rFonts w:eastAsia="Times New Roman"/>
          <w:spacing w:val="0"/>
        </w:rPr>
        <w:t>The paper title (on the first page) should begin 3</w:t>
      </w:r>
      <w:r w:rsidR="00DD07B5" w:rsidRPr="00056D6E">
        <w:rPr>
          <w:rFonts w:eastAsia="Times New Roman"/>
          <w:spacing w:val="0"/>
        </w:rPr>
        <w:t>0 mm</w:t>
      </w:r>
      <w:r w:rsidRPr="00056D6E">
        <w:rPr>
          <w:rFonts w:eastAsia="Times New Roman"/>
          <w:spacing w:val="0"/>
        </w:rPr>
        <w:t xml:space="preserve"> from the top edge of the page, centered, completely </w:t>
      </w:r>
      <w:r w:rsidR="00370FC3" w:rsidRPr="00056D6E">
        <w:rPr>
          <w:rFonts w:eastAsia="Times New Roman"/>
          <w:spacing w:val="0"/>
        </w:rPr>
        <w:t>cap</w:t>
      </w:r>
      <w:r w:rsidRPr="00056D6E">
        <w:rPr>
          <w:rFonts w:eastAsia="Times New Roman"/>
          <w:spacing w:val="0"/>
        </w:rPr>
        <w:t>italized</w:t>
      </w:r>
      <w:r w:rsidR="00DD07B5" w:rsidRPr="00056D6E">
        <w:rPr>
          <w:rFonts w:eastAsia="Times New Roman"/>
          <w:spacing w:val="0"/>
        </w:rPr>
        <w:t xml:space="preserve"> Each Word,</w:t>
      </w:r>
      <w:r w:rsidRPr="00056D6E">
        <w:rPr>
          <w:rFonts w:eastAsia="Times New Roman"/>
          <w:spacing w:val="0"/>
        </w:rPr>
        <w:t xml:space="preserve"> and in Times </w:t>
      </w:r>
      <w:r w:rsidR="00DD07B5" w:rsidRPr="00056D6E">
        <w:rPr>
          <w:rFonts w:eastAsia="Times New Roman"/>
          <w:spacing w:val="0"/>
        </w:rPr>
        <w:t>24</w:t>
      </w:r>
      <w:r w:rsidRPr="00056D6E">
        <w:rPr>
          <w:rFonts w:eastAsia="Times New Roman"/>
          <w:spacing w:val="0"/>
        </w:rPr>
        <w:t xml:space="preserve">-point, boldface type. </w:t>
      </w:r>
      <w:r w:rsidR="00DD07B5" w:rsidRPr="00056D6E">
        <w:rPr>
          <w:rFonts w:eastAsia="Times New Roman"/>
          <w:spacing w:val="0"/>
        </w:rPr>
        <w:t xml:space="preserve">If the paper is written in bahasa, pleases add English title in the </w:t>
      </w:r>
      <w:r w:rsidR="00DD07B5" w:rsidRPr="00056D6E">
        <w:rPr>
          <w:rFonts w:eastAsia="Times New Roman"/>
          <w:b/>
          <w:i/>
          <w:spacing w:val="0"/>
        </w:rPr>
        <w:t>subtitle</w:t>
      </w:r>
      <w:r w:rsidR="00DD07B5" w:rsidRPr="00056D6E">
        <w:rPr>
          <w:rFonts w:eastAsia="Times New Roman"/>
          <w:spacing w:val="0"/>
        </w:rPr>
        <w:t xml:space="preserve">, centered, completely capitalized Each Word, and in Times 14-point, </w:t>
      </w:r>
      <w:r w:rsidR="00BE4540" w:rsidRPr="00056D6E">
        <w:rPr>
          <w:rFonts w:eastAsia="Times New Roman"/>
          <w:spacing w:val="0"/>
        </w:rPr>
        <w:t>normal face</w:t>
      </w:r>
      <w:r w:rsidR="00DD07B5" w:rsidRPr="00056D6E">
        <w:rPr>
          <w:rFonts w:eastAsia="Times New Roman"/>
          <w:spacing w:val="0"/>
        </w:rPr>
        <w:t xml:space="preserve"> type. </w:t>
      </w:r>
      <w:r w:rsidRPr="00056D6E">
        <w:rPr>
          <w:rFonts w:eastAsia="Times New Roman"/>
          <w:spacing w:val="0"/>
        </w:rPr>
        <w:t>The authors’ name(s)</w:t>
      </w:r>
      <w:r w:rsidR="00BE4540" w:rsidRPr="00056D6E">
        <w:rPr>
          <w:rFonts w:eastAsia="Times New Roman"/>
          <w:spacing w:val="0"/>
        </w:rPr>
        <w:t xml:space="preserve"> in Times 11-point</w:t>
      </w:r>
      <w:r w:rsidRPr="00056D6E">
        <w:rPr>
          <w:rFonts w:eastAsia="Times New Roman"/>
          <w:spacing w:val="0"/>
        </w:rPr>
        <w:t xml:space="preserve"> and affiliation(s)</w:t>
      </w:r>
      <w:r w:rsidR="00BE4540" w:rsidRPr="00056D6E">
        <w:rPr>
          <w:rFonts w:eastAsia="Times New Roman"/>
          <w:spacing w:val="0"/>
        </w:rPr>
        <w:t xml:space="preserve"> in Times 10-point</w:t>
      </w:r>
      <w:r w:rsidRPr="00056D6E">
        <w:rPr>
          <w:rFonts w:eastAsia="Times New Roman"/>
          <w:spacing w:val="0"/>
        </w:rPr>
        <w:t xml:space="preserve"> appear below the title in capital and lower case letters.  Papers with multiple authors and af</w:t>
      </w:r>
      <w:r w:rsidR="00BE4540" w:rsidRPr="00056D6E">
        <w:rPr>
          <w:rFonts w:eastAsia="Times New Roman"/>
          <w:spacing w:val="0"/>
        </w:rPr>
        <w:t>filia</w:t>
      </w:r>
      <w:r w:rsidRPr="00056D6E">
        <w:rPr>
          <w:rFonts w:eastAsia="Times New Roman"/>
          <w:spacing w:val="0"/>
        </w:rPr>
        <w:t>tions may require two or more lines for this information.</w:t>
      </w:r>
    </w:p>
    <w:p w14:paraId="67CE820E" w14:textId="52AA1A17" w:rsidR="000E715C" w:rsidRPr="00056D6E" w:rsidRDefault="000E715C" w:rsidP="00370FC3">
      <w:pPr>
        <w:pStyle w:val="Heading1"/>
        <w:rPr>
          <w:rFonts w:eastAsia="Times New Roman"/>
          <w:w w:val="106"/>
        </w:rPr>
      </w:pPr>
      <w:r w:rsidRPr="00056D6E">
        <w:rPr>
          <w:rFonts w:eastAsia="Times New Roman"/>
          <w:w w:val="106"/>
        </w:rPr>
        <w:t xml:space="preserve">Type Style and </w:t>
      </w:r>
      <w:r w:rsidR="005572B5" w:rsidRPr="00056D6E">
        <w:rPr>
          <w:rFonts w:eastAsia="Times New Roman"/>
          <w:w w:val="106"/>
        </w:rPr>
        <w:t>FONTS (</w:t>
      </w:r>
      <w:r w:rsidR="00BC73BF" w:rsidRPr="00056D6E">
        <w:rPr>
          <w:i/>
          <w:iCs/>
        </w:rPr>
        <w:t>Heading</w:t>
      </w:r>
      <w:r w:rsidR="00BC73BF" w:rsidRPr="00056D6E">
        <w:rPr>
          <w:rFonts w:eastAsia="Times New Roman"/>
          <w:i/>
          <w:iCs/>
        </w:rPr>
        <w:t xml:space="preserve"> </w:t>
      </w:r>
      <w:r w:rsidR="00BC73BF" w:rsidRPr="00056D6E">
        <w:rPr>
          <w:i/>
          <w:iCs/>
        </w:rPr>
        <w:t>1)</w:t>
      </w:r>
    </w:p>
    <w:p w14:paraId="78603E9B" w14:textId="77777777" w:rsidR="00C419D9" w:rsidRPr="00056D6E" w:rsidRDefault="00C419D9" w:rsidP="00C419D9">
      <w:pPr>
        <w:pStyle w:val="BodyText"/>
      </w:pPr>
      <w:r w:rsidRPr="00056D6E">
        <w:t>We strongly encourage you to use Times- Roman font, 10-point and normal face type throughout the paper, including figure and table captions. The abstract and keywords must be written using Times- Roman font, 9-point and bold face type</w:t>
      </w:r>
    </w:p>
    <w:p w14:paraId="1F4EB340" w14:textId="205605D3" w:rsidR="00C419D9" w:rsidRPr="00056D6E" w:rsidRDefault="00C419D9" w:rsidP="00BC73BF">
      <w:pPr>
        <w:pStyle w:val="Heading1"/>
        <w:ind w:firstLine="215"/>
      </w:pPr>
      <w:r w:rsidRPr="00056D6E">
        <w:t xml:space="preserve">Major </w:t>
      </w:r>
      <w:r w:rsidR="005572B5" w:rsidRPr="00056D6E">
        <w:t>HEADINGS (</w:t>
      </w:r>
      <w:r w:rsidR="00BC73BF" w:rsidRPr="00056D6E">
        <w:rPr>
          <w:i/>
          <w:iCs/>
        </w:rPr>
        <w:t>Heading</w:t>
      </w:r>
      <w:r w:rsidR="00BC73BF" w:rsidRPr="00056D6E">
        <w:rPr>
          <w:rFonts w:eastAsia="Times New Roman"/>
          <w:i/>
          <w:iCs/>
        </w:rPr>
        <w:t xml:space="preserve"> </w:t>
      </w:r>
      <w:r w:rsidR="00BC73BF" w:rsidRPr="00056D6E">
        <w:rPr>
          <w:i/>
          <w:iCs/>
        </w:rPr>
        <w:t>1)</w:t>
      </w:r>
    </w:p>
    <w:p w14:paraId="293F6A4E" w14:textId="77777777" w:rsidR="00C419D9" w:rsidRPr="00056D6E" w:rsidRDefault="00C419D9" w:rsidP="00C419D9">
      <w:pPr>
        <w:pStyle w:val="BodyText"/>
      </w:pPr>
      <w:r w:rsidRPr="00056D6E">
        <w:rPr>
          <w:rFonts w:eastAsia="Times New Roman"/>
          <w:spacing w:val="0"/>
        </w:rPr>
        <w:t>Major</w:t>
      </w:r>
      <w:r w:rsidRPr="00056D6E">
        <w:rPr>
          <w:rFonts w:eastAsia="Times New Roman"/>
          <w:spacing w:val="1"/>
        </w:rPr>
        <w:t xml:space="preserve"> </w:t>
      </w:r>
      <w:r w:rsidRPr="00056D6E">
        <w:rPr>
          <w:rFonts w:eastAsia="Times New Roman"/>
          <w:spacing w:val="0"/>
        </w:rPr>
        <w:t>headings</w:t>
      </w:r>
      <w:r w:rsidR="00BC73BF" w:rsidRPr="00056D6E">
        <w:rPr>
          <w:rFonts w:eastAsia="Times New Roman"/>
          <w:spacing w:val="0"/>
        </w:rPr>
        <w:t xml:space="preserve"> </w:t>
      </w:r>
      <w:r w:rsidR="00BC73BF" w:rsidRPr="00056D6E">
        <w:rPr>
          <w:iCs/>
        </w:rPr>
        <w:t>(Heading</w:t>
      </w:r>
      <w:r w:rsidR="00BC73BF" w:rsidRPr="00056D6E">
        <w:rPr>
          <w:rFonts w:eastAsia="Times New Roman"/>
          <w:iCs/>
        </w:rPr>
        <w:t xml:space="preserve"> </w:t>
      </w:r>
      <w:r w:rsidR="00BC73BF" w:rsidRPr="00056D6E">
        <w:rPr>
          <w:iCs/>
        </w:rPr>
        <w:t>1</w:t>
      </w:r>
      <w:r w:rsidR="00BC73BF" w:rsidRPr="00056D6E">
        <w:rPr>
          <w:i/>
          <w:iCs/>
        </w:rPr>
        <w:t>)</w:t>
      </w:r>
      <w:r w:rsidRPr="00056D6E">
        <w:rPr>
          <w:rFonts w:eastAsia="Times New Roman"/>
          <w:spacing w:val="0"/>
        </w:rPr>
        <w:t>,</w:t>
      </w:r>
      <w:r w:rsidRPr="00056D6E">
        <w:rPr>
          <w:rFonts w:eastAsia="Times New Roman"/>
          <w:spacing w:val="3"/>
        </w:rPr>
        <w:t xml:space="preserve"> </w:t>
      </w:r>
      <w:r w:rsidRPr="00056D6E">
        <w:rPr>
          <w:rFonts w:eastAsia="Times New Roman"/>
          <w:spacing w:val="0"/>
        </w:rPr>
        <w:t>for</w:t>
      </w:r>
      <w:r w:rsidRPr="00056D6E">
        <w:rPr>
          <w:rFonts w:eastAsia="Times New Roman"/>
          <w:spacing w:val="4"/>
        </w:rPr>
        <w:t xml:space="preserve"> </w:t>
      </w:r>
      <w:r w:rsidRPr="00056D6E">
        <w:rPr>
          <w:rFonts w:eastAsia="Times New Roman"/>
          <w:spacing w:val="-3"/>
        </w:rPr>
        <w:t>e</w:t>
      </w:r>
      <w:r w:rsidRPr="00056D6E">
        <w:rPr>
          <w:rFonts w:eastAsia="Times New Roman"/>
          <w:spacing w:val="0"/>
        </w:rPr>
        <w:t>xample,</w:t>
      </w:r>
      <w:r w:rsidRPr="00056D6E">
        <w:rPr>
          <w:rFonts w:eastAsia="Times New Roman"/>
          <w:spacing w:val="3"/>
        </w:rPr>
        <w:t xml:space="preserve"> </w:t>
      </w:r>
      <w:r w:rsidRPr="00056D6E">
        <w:rPr>
          <w:rFonts w:eastAsia="Times New Roman"/>
          <w:spacing w:val="0"/>
        </w:rPr>
        <w:t xml:space="preserve">”1. </w:t>
      </w:r>
      <w:r w:rsidRPr="00056D6E">
        <w:rPr>
          <w:rFonts w:eastAsia="Times New Roman"/>
          <w:spacing w:val="1"/>
        </w:rPr>
        <w:t xml:space="preserve"> </w:t>
      </w:r>
      <w:r w:rsidRPr="00056D6E">
        <w:rPr>
          <w:rFonts w:eastAsia="Times New Roman"/>
          <w:spacing w:val="0"/>
        </w:rPr>
        <w:t>Introduction”, should</w:t>
      </w:r>
      <w:r w:rsidRPr="00056D6E">
        <w:rPr>
          <w:rFonts w:eastAsia="Times New Roman"/>
          <w:spacing w:val="1"/>
        </w:rPr>
        <w:t xml:space="preserve"> </w:t>
      </w:r>
      <w:r w:rsidR="00BC73BF" w:rsidRPr="00056D6E">
        <w:rPr>
          <w:rFonts w:eastAsia="Times New Roman"/>
          <w:spacing w:val="0"/>
        </w:rPr>
        <w:t>be typed</w:t>
      </w:r>
      <w:r w:rsidRPr="00056D6E">
        <w:rPr>
          <w:rFonts w:eastAsia="Times New Roman"/>
          <w:spacing w:val="-5"/>
        </w:rPr>
        <w:t xml:space="preserve"> </w:t>
      </w:r>
      <w:r w:rsidRPr="00056D6E">
        <w:rPr>
          <w:rFonts w:eastAsia="Times New Roman"/>
          <w:spacing w:val="0"/>
        </w:rPr>
        <w:t>in</w:t>
      </w:r>
      <w:r w:rsidRPr="00056D6E">
        <w:rPr>
          <w:rFonts w:eastAsia="Times New Roman"/>
          <w:spacing w:val="-4"/>
        </w:rPr>
        <w:t xml:space="preserve"> </w:t>
      </w:r>
      <w:r w:rsidR="00BC73BF" w:rsidRPr="00056D6E">
        <w:rPr>
          <w:rFonts w:eastAsia="Times New Roman"/>
          <w:spacing w:val="0"/>
        </w:rPr>
        <w:t>capitalized each word</w:t>
      </w:r>
      <w:r w:rsidRPr="00056D6E">
        <w:rPr>
          <w:rFonts w:eastAsia="Times New Roman"/>
          <w:spacing w:val="0"/>
        </w:rPr>
        <w:t>,</w:t>
      </w:r>
      <w:r w:rsidRPr="00056D6E">
        <w:rPr>
          <w:rFonts w:eastAsia="Times New Roman"/>
          <w:spacing w:val="-7"/>
        </w:rPr>
        <w:t xml:space="preserve"> </w:t>
      </w:r>
      <w:r w:rsidR="00BC73BF" w:rsidRPr="00056D6E">
        <w:rPr>
          <w:rFonts w:eastAsia="Times New Roman"/>
          <w:spacing w:val="0"/>
        </w:rPr>
        <w:t>normal</w:t>
      </w:r>
      <w:r w:rsidRPr="00056D6E">
        <w:rPr>
          <w:rFonts w:eastAsia="Times New Roman"/>
          <w:spacing w:val="-6"/>
        </w:rPr>
        <w:t xml:space="preserve"> </w:t>
      </w:r>
      <w:r w:rsidRPr="00056D6E">
        <w:rPr>
          <w:rFonts w:eastAsia="Times New Roman"/>
          <w:spacing w:val="-2"/>
        </w:rPr>
        <w:t>f</w:t>
      </w:r>
      <w:r w:rsidRPr="00056D6E">
        <w:rPr>
          <w:rFonts w:eastAsia="Times New Roman"/>
          <w:spacing w:val="0"/>
        </w:rPr>
        <w:t>ace,</w:t>
      </w:r>
      <w:r w:rsidRPr="00056D6E">
        <w:rPr>
          <w:rFonts w:eastAsia="Times New Roman"/>
          <w:spacing w:val="-9"/>
        </w:rPr>
        <w:t xml:space="preserve"> </w:t>
      </w:r>
      <w:r w:rsidRPr="00056D6E">
        <w:rPr>
          <w:rFonts w:eastAsia="Times New Roman"/>
          <w:spacing w:val="0"/>
        </w:rPr>
        <w:t>centered</w:t>
      </w:r>
      <w:r w:rsidRPr="00056D6E">
        <w:rPr>
          <w:rFonts w:eastAsia="Times New Roman"/>
          <w:spacing w:val="-9"/>
        </w:rPr>
        <w:t xml:space="preserve"> </w:t>
      </w:r>
      <w:r w:rsidRPr="00056D6E">
        <w:rPr>
          <w:rFonts w:eastAsia="Times New Roman"/>
          <w:spacing w:val="0"/>
        </w:rPr>
        <w:t>in</w:t>
      </w:r>
      <w:r w:rsidRPr="00056D6E">
        <w:rPr>
          <w:rFonts w:eastAsia="Times New Roman"/>
          <w:spacing w:val="-4"/>
        </w:rPr>
        <w:t xml:space="preserve"> </w:t>
      </w:r>
      <w:r w:rsidRPr="00056D6E">
        <w:rPr>
          <w:rFonts w:eastAsia="Times New Roman"/>
          <w:spacing w:val="0"/>
        </w:rPr>
        <w:t>the column, with</w:t>
      </w:r>
      <w:r w:rsidRPr="00056D6E">
        <w:rPr>
          <w:rFonts w:eastAsia="Times New Roman"/>
          <w:spacing w:val="1"/>
        </w:rPr>
        <w:t xml:space="preserve"> </w:t>
      </w:r>
      <w:r w:rsidR="00BC73BF" w:rsidRPr="00056D6E">
        <w:rPr>
          <w:rFonts w:eastAsia="Times New Roman"/>
          <w:spacing w:val="0"/>
        </w:rPr>
        <w:t>spacing 8-pt</w:t>
      </w:r>
      <w:r w:rsidRPr="00056D6E">
        <w:rPr>
          <w:rFonts w:eastAsia="Times New Roman"/>
          <w:spacing w:val="2"/>
        </w:rPr>
        <w:t xml:space="preserve"> </w:t>
      </w:r>
      <w:r w:rsidRPr="00056D6E">
        <w:rPr>
          <w:rFonts w:eastAsia="Times New Roman"/>
          <w:spacing w:val="0"/>
        </w:rPr>
        <w:t>before,</w:t>
      </w:r>
      <w:r w:rsidRPr="00056D6E">
        <w:rPr>
          <w:rFonts w:eastAsia="Times New Roman"/>
          <w:spacing w:val="1"/>
        </w:rPr>
        <w:t xml:space="preserve"> </w:t>
      </w:r>
      <w:r w:rsidRPr="00056D6E">
        <w:rPr>
          <w:rFonts w:eastAsia="Times New Roman"/>
          <w:spacing w:val="0"/>
        </w:rPr>
        <w:t>and</w:t>
      </w:r>
      <w:r w:rsidRPr="00056D6E">
        <w:rPr>
          <w:rFonts w:eastAsia="Times New Roman"/>
          <w:spacing w:val="2"/>
        </w:rPr>
        <w:t xml:space="preserve"> </w:t>
      </w:r>
      <w:r w:rsidR="00BC73BF" w:rsidRPr="00056D6E">
        <w:rPr>
          <w:rFonts w:eastAsia="Times New Roman"/>
          <w:spacing w:val="0"/>
        </w:rPr>
        <w:t>4-pt</w:t>
      </w:r>
      <w:r w:rsidRPr="00056D6E">
        <w:rPr>
          <w:rFonts w:eastAsia="Times New Roman"/>
          <w:spacing w:val="2"/>
        </w:rPr>
        <w:t xml:space="preserve"> </w:t>
      </w:r>
      <w:r w:rsidRPr="00056D6E">
        <w:rPr>
          <w:rFonts w:eastAsia="Times New Roman"/>
          <w:spacing w:val="0"/>
        </w:rPr>
        <w:t>afte</w:t>
      </w:r>
      <w:r w:rsidRPr="00056D6E">
        <w:rPr>
          <w:rFonts w:eastAsia="Times New Roman"/>
          <w:spacing w:val="-11"/>
        </w:rPr>
        <w:t>r</w:t>
      </w:r>
      <w:r w:rsidRPr="00056D6E">
        <w:rPr>
          <w:rFonts w:eastAsia="Times New Roman"/>
          <w:spacing w:val="0"/>
        </w:rPr>
        <w:t xml:space="preserve">. </w:t>
      </w:r>
      <w:r w:rsidR="00BC73BF" w:rsidRPr="00056D6E">
        <w:rPr>
          <w:rFonts w:eastAsia="Times New Roman"/>
          <w:spacing w:val="0"/>
        </w:rPr>
        <w:t>Please, u</w:t>
      </w:r>
      <w:r w:rsidRPr="00056D6E">
        <w:rPr>
          <w:rFonts w:eastAsia="Times New Roman"/>
          <w:spacing w:val="0"/>
        </w:rPr>
        <w:t>se</w:t>
      </w:r>
      <w:r w:rsidRPr="00056D6E">
        <w:rPr>
          <w:rFonts w:eastAsia="Times New Roman"/>
          <w:spacing w:val="-3"/>
        </w:rPr>
        <w:t xml:space="preserve"> </w:t>
      </w:r>
      <w:r w:rsidRPr="00056D6E">
        <w:rPr>
          <w:rFonts w:eastAsia="Times New Roman"/>
          <w:spacing w:val="0"/>
        </w:rPr>
        <w:t>a</w:t>
      </w:r>
      <w:r w:rsidRPr="00056D6E">
        <w:rPr>
          <w:rFonts w:eastAsia="Times New Roman"/>
        </w:rPr>
        <w:t xml:space="preserve"> </w:t>
      </w:r>
      <w:r w:rsidRPr="00056D6E">
        <w:rPr>
          <w:rFonts w:eastAsia="Times New Roman"/>
          <w:spacing w:val="0"/>
        </w:rPr>
        <w:t>period</w:t>
      </w:r>
      <w:r w:rsidRPr="00056D6E">
        <w:rPr>
          <w:rFonts w:eastAsia="Times New Roman"/>
          <w:spacing w:val="-5"/>
        </w:rPr>
        <w:t xml:space="preserve"> </w:t>
      </w:r>
      <w:r w:rsidRPr="00056D6E">
        <w:rPr>
          <w:rFonts w:eastAsia="Times New Roman"/>
          <w:spacing w:val="0"/>
        </w:rPr>
        <w:t>(”</w:t>
      </w:r>
      <w:r w:rsidRPr="00056D6E">
        <w:rPr>
          <w:rFonts w:eastAsia="Times New Roman"/>
          <w:spacing w:val="-14"/>
        </w:rPr>
        <w:t>.</w:t>
      </w:r>
      <w:r w:rsidRPr="00056D6E">
        <w:rPr>
          <w:rFonts w:eastAsia="Times New Roman"/>
          <w:spacing w:val="0"/>
        </w:rPr>
        <w:t>”)</w:t>
      </w:r>
      <w:r w:rsidRPr="00056D6E">
        <w:rPr>
          <w:rFonts w:eastAsia="Times New Roman"/>
          <w:spacing w:val="-4"/>
        </w:rPr>
        <w:t xml:space="preserve"> </w:t>
      </w:r>
      <w:r w:rsidRPr="00056D6E">
        <w:rPr>
          <w:rFonts w:eastAsia="Times New Roman"/>
          <w:spacing w:val="0"/>
        </w:rPr>
        <w:t>after</w:t>
      </w:r>
      <w:r w:rsidRPr="00056D6E">
        <w:rPr>
          <w:rFonts w:eastAsia="Times New Roman"/>
          <w:spacing w:val="-4"/>
        </w:rPr>
        <w:t xml:space="preserve"> </w:t>
      </w:r>
      <w:r w:rsidRPr="00056D6E">
        <w:rPr>
          <w:rFonts w:eastAsia="Times New Roman"/>
          <w:spacing w:val="0"/>
        </w:rPr>
        <w:t>the</w:t>
      </w:r>
      <w:r w:rsidRPr="00056D6E">
        <w:rPr>
          <w:rFonts w:eastAsia="Times New Roman"/>
          <w:spacing w:val="-2"/>
        </w:rPr>
        <w:t xml:space="preserve"> </w:t>
      </w:r>
      <w:r w:rsidRPr="00056D6E">
        <w:rPr>
          <w:rFonts w:eastAsia="Times New Roman"/>
          <w:spacing w:val="0"/>
        </w:rPr>
        <w:t>heading</w:t>
      </w:r>
      <w:r w:rsidRPr="00056D6E">
        <w:rPr>
          <w:rFonts w:eastAsia="Times New Roman"/>
          <w:spacing w:val="-6"/>
        </w:rPr>
        <w:t xml:space="preserve"> </w:t>
      </w:r>
      <w:r w:rsidRPr="00056D6E">
        <w:rPr>
          <w:rFonts w:eastAsia="Times New Roman"/>
          <w:spacing w:val="0"/>
        </w:rPr>
        <w:t>numbe</w:t>
      </w:r>
      <w:r w:rsidRPr="00056D6E">
        <w:rPr>
          <w:rFonts w:eastAsia="Times New Roman"/>
          <w:spacing w:val="-8"/>
        </w:rPr>
        <w:t>r</w:t>
      </w:r>
      <w:r w:rsidRPr="00056D6E">
        <w:rPr>
          <w:rFonts w:eastAsia="Times New Roman"/>
          <w:spacing w:val="0"/>
        </w:rPr>
        <w:t>.</w:t>
      </w:r>
      <w:r w:rsidR="00BC73BF" w:rsidRPr="00056D6E">
        <w:rPr>
          <w:rFonts w:eastAsia="Times New Roman"/>
          <w:spacing w:val="0"/>
        </w:rPr>
        <w:t xml:space="preserve"> Please refers the appearance of the </w:t>
      </w:r>
      <w:r w:rsidR="00BC73BF" w:rsidRPr="00056D6E">
        <w:rPr>
          <w:iCs/>
        </w:rPr>
        <w:t>(Heading</w:t>
      </w:r>
      <w:r w:rsidR="00BC73BF" w:rsidRPr="00056D6E">
        <w:rPr>
          <w:rFonts w:eastAsia="Times New Roman"/>
          <w:iCs/>
        </w:rPr>
        <w:t xml:space="preserve"> </w:t>
      </w:r>
      <w:r w:rsidR="00BC73BF" w:rsidRPr="00056D6E">
        <w:rPr>
          <w:iCs/>
        </w:rPr>
        <w:t>1) in this guideline.</w:t>
      </w:r>
      <w:r w:rsidR="00BC73BF" w:rsidRPr="00056D6E">
        <w:rPr>
          <w:rFonts w:eastAsia="Times New Roman"/>
          <w:spacing w:val="0"/>
        </w:rPr>
        <w:t xml:space="preserve">   </w:t>
      </w:r>
    </w:p>
    <w:p w14:paraId="00DDF3D4" w14:textId="77777777" w:rsidR="00C419D9" w:rsidRPr="00056D6E" w:rsidRDefault="00C419D9" w:rsidP="00C419D9">
      <w:pPr>
        <w:pStyle w:val="Heading2"/>
      </w:pPr>
      <w:r w:rsidRPr="00056D6E">
        <w:t>Subheadings (Heading</w:t>
      </w:r>
      <w:r w:rsidRPr="00056D6E">
        <w:rPr>
          <w:rFonts w:eastAsia="Times New Roman"/>
        </w:rPr>
        <w:t xml:space="preserve"> </w:t>
      </w:r>
      <w:r w:rsidRPr="00056D6E">
        <w:t>2)</w:t>
      </w:r>
    </w:p>
    <w:p w14:paraId="5DDFB60D" w14:textId="69780317" w:rsidR="00C419D9" w:rsidRPr="00056D6E" w:rsidRDefault="00C419D9" w:rsidP="0019584E">
      <w:pPr>
        <w:pStyle w:val="BodyText"/>
      </w:pPr>
      <w:r w:rsidRPr="00056D6E">
        <w:rPr>
          <w:rFonts w:eastAsia="Times New Roman"/>
          <w:spacing w:val="0"/>
        </w:rPr>
        <w:t>Subheadings</w:t>
      </w:r>
      <w:r w:rsidR="00F04363" w:rsidRPr="00056D6E">
        <w:rPr>
          <w:rFonts w:eastAsia="Times New Roman"/>
          <w:spacing w:val="0"/>
        </w:rPr>
        <w:t xml:space="preserve"> </w:t>
      </w:r>
      <w:r w:rsidR="00F04363" w:rsidRPr="00056D6E">
        <w:t>(Heading</w:t>
      </w:r>
      <w:r w:rsidR="00F04363" w:rsidRPr="00056D6E">
        <w:rPr>
          <w:rFonts w:eastAsia="Times New Roman"/>
        </w:rPr>
        <w:t xml:space="preserve"> </w:t>
      </w:r>
      <w:r w:rsidR="00F04363" w:rsidRPr="00056D6E">
        <w:t>2)</w:t>
      </w:r>
      <w:r w:rsidRPr="00056D6E">
        <w:rPr>
          <w:rFonts w:eastAsia="Times New Roman"/>
          <w:spacing w:val="0"/>
        </w:rPr>
        <w:t xml:space="preserve"> should</w:t>
      </w:r>
      <w:r w:rsidRPr="00056D6E">
        <w:rPr>
          <w:rFonts w:eastAsia="Times New Roman"/>
          <w:spacing w:val="5"/>
        </w:rPr>
        <w:t xml:space="preserve"> </w:t>
      </w:r>
      <w:r w:rsidR="00BC73BF" w:rsidRPr="00056D6E">
        <w:rPr>
          <w:rFonts w:eastAsia="Times New Roman"/>
          <w:spacing w:val="0"/>
        </w:rPr>
        <w:t>by typed</w:t>
      </w:r>
      <w:r w:rsidRPr="00056D6E">
        <w:rPr>
          <w:rFonts w:eastAsia="Times New Roman"/>
          <w:spacing w:val="5"/>
        </w:rPr>
        <w:t xml:space="preserve"> </w:t>
      </w:r>
      <w:r w:rsidRPr="00056D6E">
        <w:rPr>
          <w:rFonts w:eastAsia="Times New Roman"/>
          <w:spacing w:val="0"/>
        </w:rPr>
        <w:t>in</w:t>
      </w:r>
      <w:r w:rsidRPr="00056D6E">
        <w:rPr>
          <w:rFonts w:eastAsia="Times New Roman"/>
          <w:spacing w:val="9"/>
        </w:rPr>
        <w:t xml:space="preserve"> </w:t>
      </w:r>
      <w:r w:rsidRPr="00056D6E">
        <w:rPr>
          <w:rFonts w:eastAsia="Times New Roman"/>
          <w:spacing w:val="0"/>
        </w:rPr>
        <w:t>l</w:t>
      </w:r>
      <w:r w:rsidRPr="00056D6E">
        <w:rPr>
          <w:rFonts w:eastAsia="Times New Roman"/>
          <w:spacing w:val="-5"/>
        </w:rPr>
        <w:t>o</w:t>
      </w:r>
      <w:r w:rsidRPr="00056D6E">
        <w:rPr>
          <w:rFonts w:eastAsia="Times New Roman"/>
          <w:spacing w:val="0"/>
        </w:rPr>
        <w:t>wer</w:t>
      </w:r>
      <w:r w:rsidRPr="00056D6E">
        <w:rPr>
          <w:rFonts w:eastAsia="Times New Roman"/>
          <w:spacing w:val="6"/>
        </w:rPr>
        <w:t xml:space="preserve"> </w:t>
      </w:r>
      <w:r w:rsidRPr="00056D6E">
        <w:rPr>
          <w:rFonts w:eastAsia="Times New Roman"/>
          <w:spacing w:val="0"/>
        </w:rPr>
        <w:t>case</w:t>
      </w:r>
      <w:r w:rsidRPr="00056D6E">
        <w:rPr>
          <w:rFonts w:eastAsia="Times New Roman"/>
          <w:spacing w:val="7"/>
        </w:rPr>
        <w:t xml:space="preserve"> </w:t>
      </w:r>
      <w:r w:rsidRPr="00056D6E">
        <w:rPr>
          <w:rFonts w:eastAsia="Times New Roman"/>
          <w:spacing w:val="0"/>
        </w:rPr>
        <w:t>(initial</w:t>
      </w:r>
      <w:r w:rsidRPr="00056D6E">
        <w:rPr>
          <w:rFonts w:eastAsia="Times New Roman"/>
          <w:spacing w:val="5"/>
        </w:rPr>
        <w:t xml:space="preserve"> </w:t>
      </w:r>
      <w:r w:rsidRPr="00056D6E">
        <w:rPr>
          <w:rFonts w:eastAsia="Times New Roman"/>
          <w:spacing w:val="-2"/>
        </w:rPr>
        <w:t>w</w:t>
      </w:r>
      <w:r w:rsidRPr="00056D6E">
        <w:rPr>
          <w:rFonts w:eastAsia="Times New Roman"/>
          <w:spacing w:val="0"/>
        </w:rPr>
        <w:t>ord</w:t>
      </w:r>
      <w:r w:rsidRPr="00056D6E">
        <w:rPr>
          <w:rFonts w:eastAsia="Times New Roman"/>
          <w:spacing w:val="6"/>
        </w:rPr>
        <w:t xml:space="preserve"> </w:t>
      </w:r>
      <w:r w:rsidR="00BC73BF" w:rsidRPr="00056D6E">
        <w:rPr>
          <w:rFonts w:eastAsia="Times New Roman"/>
          <w:spacing w:val="0"/>
        </w:rPr>
        <w:t>capi</w:t>
      </w:r>
      <w:r w:rsidRPr="00056D6E">
        <w:rPr>
          <w:rFonts w:eastAsia="Times New Roman"/>
          <w:spacing w:val="0"/>
        </w:rPr>
        <w:t>talized)</w:t>
      </w:r>
      <w:r w:rsidRPr="00056D6E">
        <w:rPr>
          <w:rFonts w:eastAsia="Times New Roman"/>
          <w:spacing w:val="-3"/>
        </w:rPr>
        <w:t xml:space="preserve"> </w:t>
      </w:r>
      <w:r w:rsidRPr="00056D6E">
        <w:rPr>
          <w:rFonts w:eastAsia="Times New Roman"/>
          <w:spacing w:val="0"/>
        </w:rPr>
        <w:t>in</w:t>
      </w:r>
      <w:r w:rsidRPr="00056D6E">
        <w:rPr>
          <w:rFonts w:eastAsia="Times New Roman"/>
          <w:spacing w:val="1"/>
        </w:rPr>
        <w:t xml:space="preserve"> </w:t>
      </w:r>
      <w:r w:rsidR="00BC73BF" w:rsidRPr="00056D6E">
        <w:rPr>
          <w:rFonts w:eastAsia="Times New Roman"/>
          <w:spacing w:val="0"/>
        </w:rPr>
        <w:t>italic</w:t>
      </w:r>
      <w:r w:rsidR="00BC73BF" w:rsidRPr="00056D6E">
        <w:rPr>
          <w:rFonts w:eastAsia="Times New Roman"/>
          <w:spacing w:val="-2"/>
        </w:rPr>
        <w:t>-</w:t>
      </w:r>
      <w:r w:rsidR="00BC73BF" w:rsidRPr="00056D6E">
        <w:rPr>
          <w:rFonts w:eastAsia="Times New Roman"/>
          <w:spacing w:val="0"/>
        </w:rPr>
        <w:t>face</w:t>
      </w:r>
      <w:r w:rsidRPr="00056D6E">
        <w:rPr>
          <w:rFonts w:eastAsia="Times New Roman"/>
          <w:spacing w:val="0"/>
        </w:rPr>
        <w:t>.</w:t>
      </w:r>
      <w:r w:rsidRPr="00056D6E">
        <w:rPr>
          <w:rFonts w:eastAsia="Times New Roman"/>
          <w:spacing w:val="16"/>
        </w:rPr>
        <w:t xml:space="preserve"> </w:t>
      </w:r>
      <w:r w:rsidRPr="00056D6E">
        <w:rPr>
          <w:rFonts w:eastAsia="Times New Roman"/>
          <w:spacing w:val="0"/>
        </w:rPr>
        <w:t>Th</w:t>
      </w:r>
      <w:r w:rsidRPr="00056D6E">
        <w:rPr>
          <w:rFonts w:eastAsia="Times New Roman"/>
          <w:spacing w:val="-3"/>
        </w:rPr>
        <w:t>e</w:t>
      </w:r>
      <w:r w:rsidRPr="00056D6E">
        <w:rPr>
          <w:rFonts w:eastAsia="Times New Roman"/>
          <w:spacing w:val="0"/>
        </w:rPr>
        <w:t>y</w:t>
      </w:r>
      <w:r w:rsidRPr="00056D6E">
        <w:rPr>
          <w:rFonts w:eastAsia="Times New Roman"/>
        </w:rPr>
        <w:t xml:space="preserve"> </w:t>
      </w:r>
      <w:r w:rsidRPr="00056D6E">
        <w:rPr>
          <w:rFonts w:eastAsia="Times New Roman"/>
          <w:spacing w:val="0"/>
        </w:rPr>
        <w:t>should</w:t>
      </w:r>
      <w:r w:rsidRPr="00056D6E">
        <w:rPr>
          <w:rFonts w:eastAsia="Times New Roman"/>
          <w:spacing w:val="-2"/>
        </w:rPr>
        <w:t xml:space="preserve"> </w:t>
      </w:r>
      <w:r w:rsidRPr="00056D6E">
        <w:rPr>
          <w:rFonts w:eastAsia="Times New Roman"/>
          <w:spacing w:val="0"/>
        </w:rPr>
        <w:t>start at</w:t>
      </w:r>
      <w:r w:rsidRPr="00056D6E">
        <w:rPr>
          <w:rFonts w:eastAsia="Times New Roman"/>
          <w:spacing w:val="2"/>
        </w:rPr>
        <w:t xml:space="preserve"> </w:t>
      </w:r>
      <w:r w:rsidRPr="00056D6E">
        <w:rPr>
          <w:rFonts w:eastAsia="Times New Roman"/>
          <w:spacing w:val="0"/>
        </w:rPr>
        <w:t>the</w:t>
      </w:r>
      <w:r w:rsidRPr="00056D6E">
        <w:rPr>
          <w:rFonts w:eastAsia="Times New Roman"/>
          <w:spacing w:val="1"/>
        </w:rPr>
        <w:t xml:space="preserve"> </w:t>
      </w:r>
      <w:r w:rsidRPr="00056D6E">
        <w:rPr>
          <w:rFonts w:eastAsia="Times New Roman"/>
          <w:spacing w:val="0"/>
        </w:rPr>
        <w:t>left ma</w:t>
      </w:r>
      <w:r w:rsidRPr="00056D6E">
        <w:rPr>
          <w:rFonts w:eastAsia="Times New Roman"/>
          <w:spacing w:val="-4"/>
        </w:rPr>
        <w:t>r</w:t>
      </w:r>
      <w:r w:rsidRPr="00056D6E">
        <w:rPr>
          <w:rFonts w:eastAsia="Times New Roman"/>
          <w:spacing w:val="0"/>
        </w:rPr>
        <w:t>gin</w:t>
      </w:r>
      <w:r w:rsidRPr="00056D6E">
        <w:rPr>
          <w:rFonts w:eastAsia="Times New Roman"/>
          <w:spacing w:val="-3"/>
        </w:rPr>
        <w:t xml:space="preserve"> </w:t>
      </w:r>
      <w:r w:rsidRPr="00056D6E">
        <w:rPr>
          <w:rFonts w:eastAsia="Times New Roman"/>
          <w:spacing w:val="0"/>
        </w:rPr>
        <w:t>on</w:t>
      </w:r>
      <w:r w:rsidRPr="00056D6E">
        <w:rPr>
          <w:rFonts w:eastAsia="Times New Roman"/>
          <w:spacing w:val="1"/>
        </w:rPr>
        <w:t xml:space="preserve"> </w:t>
      </w:r>
      <w:r w:rsidRPr="00056D6E">
        <w:rPr>
          <w:rFonts w:eastAsia="Times New Roman"/>
          <w:spacing w:val="0"/>
        </w:rPr>
        <w:t>a separate</w:t>
      </w:r>
      <w:r w:rsidRPr="00056D6E">
        <w:rPr>
          <w:rFonts w:eastAsia="Times New Roman"/>
          <w:spacing w:val="-7"/>
        </w:rPr>
        <w:t xml:space="preserve"> </w:t>
      </w:r>
      <w:r w:rsidRPr="00056D6E">
        <w:rPr>
          <w:rFonts w:eastAsia="Times New Roman"/>
          <w:spacing w:val="0"/>
        </w:rPr>
        <w:t>line.</w:t>
      </w:r>
      <w:r w:rsidR="00BC73BF" w:rsidRPr="00056D6E">
        <w:rPr>
          <w:rFonts w:eastAsia="Times New Roman"/>
          <w:spacing w:val="0"/>
        </w:rPr>
        <w:t xml:space="preserve"> The numbering of subheadings </w:t>
      </w:r>
      <w:r w:rsidR="00F04363" w:rsidRPr="00056D6E">
        <w:rPr>
          <w:rFonts w:eastAsia="Times New Roman"/>
          <w:spacing w:val="0"/>
        </w:rPr>
        <w:t>are</w:t>
      </w:r>
      <w:r w:rsidR="00BC73BF" w:rsidRPr="00056D6E">
        <w:rPr>
          <w:rFonts w:eastAsia="Times New Roman"/>
          <w:spacing w:val="0"/>
        </w:rPr>
        <w:t xml:space="preserve"> </w:t>
      </w:r>
      <w:r w:rsidR="00F04363" w:rsidRPr="00056D6E">
        <w:rPr>
          <w:rFonts w:eastAsia="Times New Roman"/>
          <w:spacing w:val="0"/>
        </w:rPr>
        <w:t xml:space="preserve">characters </w:t>
      </w:r>
      <w:r w:rsidR="005572B5" w:rsidRPr="00056D6E">
        <w:rPr>
          <w:rFonts w:eastAsia="Times New Roman"/>
          <w:spacing w:val="0"/>
        </w:rPr>
        <w:t>(A</w:t>
      </w:r>
      <w:r w:rsidR="00F04363" w:rsidRPr="00056D6E">
        <w:rPr>
          <w:rFonts w:eastAsia="Times New Roman"/>
          <w:spacing w:val="0"/>
        </w:rPr>
        <w:t>, B, D, and so on). In addition, spacing before and after Heading 2 is 6-pt</w:t>
      </w:r>
      <w:r w:rsidR="00F04363" w:rsidRPr="00056D6E">
        <w:rPr>
          <w:rFonts w:eastAsia="Times New Roman"/>
          <w:spacing w:val="2"/>
        </w:rPr>
        <w:t xml:space="preserve"> </w:t>
      </w:r>
      <w:r w:rsidR="00F04363" w:rsidRPr="00056D6E">
        <w:rPr>
          <w:rFonts w:eastAsia="Times New Roman"/>
          <w:spacing w:val="0"/>
        </w:rPr>
        <w:t>and</w:t>
      </w:r>
      <w:r w:rsidR="00F04363" w:rsidRPr="00056D6E">
        <w:rPr>
          <w:rFonts w:eastAsia="Times New Roman"/>
          <w:spacing w:val="2"/>
        </w:rPr>
        <w:t xml:space="preserve"> </w:t>
      </w:r>
      <w:r w:rsidR="00F04363" w:rsidRPr="00056D6E">
        <w:rPr>
          <w:rFonts w:eastAsia="Times New Roman"/>
          <w:spacing w:val="0"/>
        </w:rPr>
        <w:t xml:space="preserve">3-pt, respectively. Please refers the appearance of the </w:t>
      </w:r>
      <w:r w:rsidR="00F04363" w:rsidRPr="00056D6E">
        <w:rPr>
          <w:iCs/>
        </w:rPr>
        <w:t>(Heading</w:t>
      </w:r>
      <w:r w:rsidR="00F04363" w:rsidRPr="00056D6E">
        <w:rPr>
          <w:rFonts w:eastAsia="Times New Roman"/>
          <w:iCs/>
        </w:rPr>
        <w:t xml:space="preserve"> </w:t>
      </w:r>
      <w:r w:rsidR="00F04363" w:rsidRPr="00056D6E">
        <w:rPr>
          <w:iCs/>
        </w:rPr>
        <w:t>2) in this guideline.</w:t>
      </w:r>
      <w:r w:rsidR="00F04363" w:rsidRPr="00056D6E">
        <w:rPr>
          <w:rFonts w:eastAsia="Times New Roman"/>
          <w:spacing w:val="0"/>
        </w:rPr>
        <w:t xml:space="preserve">   </w:t>
      </w:r>
    </w:p>
    <w:p w14:paraId="6A57E6BD" w14:textId="77777777" w:rsidR="00C419D9" w:rsidRPr="00056D6E" w:rsidRDefault="00F04363" w:rsidP="00F04363">
      <w:pPr>
        <w:pStyle w:val="Heading2"/>
        <w:numPr>
          <w:ilvl w:val="0"/>
          <w:numId w:val="0"/>
        </w:numPr>
        <w:ind w:left="288" w:hanging="288"/>
      </w:pPr>
      <w:r w:rsidRPr="00056D6E">
        <w:rPr>
          <w:rFonts w:eastAsia="Times New Roman"/>
        </w:rPr>
        <w:lastRenderedPageBreak/>
        <w:t>A.1. S</w:t>
      </w:r>
      <w:r w:rsidR="00C419D9" w:rsidRPr="00056D6E">
        <w:rPr>
          <w:rFonts w:eastAsia="Times New Roman"/>
        </w:rPr>
        <w:t>ub-</w:t>
      </w:r>
      <w:r w:rsidR="00C419D9" w:rsidRPr="00056D6E">
        <w:t>subheadings</w:t>
      </w:r>
    </w:p>
    <w:p w14:paraId="493BDA0B" w14:textId="77777777" w:rsidR="00C419D9" w:rsidRPr="00056D6E" w:rsidRDefault="00C419D9" w:rsidP="00F75593">
      <w:pPr>
        <w:pStyle w:val="BodyText"/>
        <w:rPr>
          <w:rFonts w:eastAsia="Times New Roman"/>
          <w:spacing w:val="0"/>
        </w:rPr>
      </w:pPr>
      <w:r w:rsidRPr="00056D6E">
        <w:rPr>
          <w:rFonts w:eastAsia="Times New Roman"/>
          <w:spacing w:val="0"/>
          <w:w w:val="99"/>
        </w:rPr>
        <w:t>Sub-subheadings,</w:t>
      </w:r>
      <w:r w:rsidRPr="00056D6E">
        <w:rPr>
          <w:rFonts w:eastAsia="Times New Roman"/>
          <w:spacing w:val="-7"/>
          <w:w w:val="99"/>
        </w:rPr>
        <w:t xml:space="preserve"> </w:t>
      </w:r>
      <w:r w:rsidRPr="00056D6E">
        <w:rPr>
          <w:rFonts w:eastAsia="Times New Roman"/>
          <w:spacing w:val="0"/>
        </w:rPr>
        <w:t>as</w:t>
      </w:r>
      <w:r w:rsidRPr="00056D6E">
        <w:rPr>
          <w:rFonts w:eastAsia="Times New Roman"/>
          <w:spacing w:val="-12"/>
        </w:rPr>
        <w:t xml:space="preserve"> </w:t>
      </w:r>
      <w:r w:rsidRPr="00056D6E">
        <w:rPr>
          <w:rFonts w:eastAsia="Times New Roman"/>
          <w:spacing w:val="0"/>
        </w:rPr>
        <w:t>in</w:t>
      </w:r>
      <w:r w:rsidRPr="00056D6E">
        <w:rPr>
          <w:rFonts w:eastAsia="Times New Roman"/>
          <w:spacing w:val="-12"/>
        </w:rPr>
        <w:t xml:space="preserve"> </w:t>
      </w:r>
      <w:r w:rsidRPr="00056D6E">
        <w:rPr>
          <w:rFonts w:eastAsia="Times New Roman"/>
          <w:spacing w:val="0"/>
        </w:rPr>
        <w:t>this</w:t>
      </w:r>
      <w:r w:rsidRPr="00056D6E">
        <w:rPr>
          <w:rFonts w:eastAsia="Times New Roman"/>
          <w:spacing w:val="-13"/>
        </w:rPr>
        <w:t xml:space="preserve"> </w:t>
      </w:r>
      <w:r w:rsidRPr="00056D6E">
        <w:rPr>
          <w:rFonts w:eastAsia="Times New Roman"/>
          <w:spacing w:val="0"/>
        </w:rPr>
        <w:t>paragraph,</w:t>
      </w:r>
      <w:r w:rsidRPr="00056D6E">
        <w:rPr>
          <w:rFonts w:eastAsia="Times New Roman"/>
          <w:spacing w:val="-16"/>
        </w:rPr>
        <w:t xml:space="preserve"> </w:t>
      </w:r>
      <w:r w:rsidRPr="00056D6E">
        <w:rPr>
          <w:rFonts w:eastAsia="Times New Roman"/>
          <w:spacing w:val="0"/>
        </w:rPr>
        <w:t>are</w:t>
      </w:r>
      <w:r w:rsidRPr="00056D6E">
        <w:rPr>
          <w:rFonts w:eastAsia="Times New Roman"/>
          <w:spacing w:val="-12"/>
        </w:rPr>
        <w:t xml:space="preserve"> </w:t>
      </w:r>
      <w:r w:rsidRPr="00056D6E">
        <w:rPr>
          <w:rFonts w:eastAsia="Times New Roman"/>
          <w:spacing w:val="0"/>
        </w:rPr>
        <w:t>discouraged.</w:t>
      </w:r>
      <w:r w:rsidRPr="00056D6E">
        <w:rPr>
          <w:rFonts w:eastAsia="Times New Roman"/>
        </w:rPr>
        <w:t xml:space="preserve"> </w:t>
      </w:r>
      <w:r w:rsidRPr="00056D6E">
        <w:rPr>
          <w:rFonts w:eastAsia="Times New Roman"/>
          <w:spacing w:val="0"/>
        </w:rPr>
        <w:t>H</w:t>
      </w:r>
      <w:r w:rsidRPr="00056D6E">
        <w:rPr>
          <w:rFonts w:eastAsia="Times New Roman"/>
          <w:spacing w:val="-5"/>
        </w:rPr>
        <w:t>o</w:t>
      </w:r>
      <w:r w:rsidR="00F04363" w:rsidRPr="00056D6E">
        <w:rPr>
          <w:rFonts w:eastAsia="Times New Roman"/>
          <w:spacing w:val="0"/>
        </w:rPr>
        <w:t>w</w:t>
      </w:r>
      <w:r w:rsidRPr="00056D6E">
        <w:rPr>
          <w:rFonts w:eastAsia="Times New Roman"/>
          <w:spacing w:val="-5"/>
        </w:rPr>
        <w:t>e</w:t>
      </w:r>
      <w:r w:rsidRPr="00056D6E">
        <w:rPr>
          <w:rFonts w:eastAsia="Times New Roman"/>
          <w:spacing w:val="-3"/>
        </w:rPr>
        <w:t>v</w:t>
      </w:r>
      <w:r w:rsidRPr="00056D6E">
        <w:rPr>
          <w:rFonts w:eastAsia="Times New Roman"/>
          <w:spacing w:val="0"/>
        </w:rPr>
        <w:t>e</w:t>
      </w:r>
      <w:r w:rsidRPr="00056D6E">
        <w:rPr>
          <w:rFonts w:eastAsia="Times New Roman"/>
          <w:spacing w:val="-8"/>
        </w:rPr>
        <w:t>r</w:t>
      </w:r>
      <w:r w:rsidRPr="00056D6E">
        <w:rPr>
          <w:rFonts w:eastAsia="Times New Roman"/>
          <w:spacing w:val="0"/>
        </w:rPr>
        <w:t>,</w:t>
      </w:r>
      <w:r w:rsidRPr="00056D6E">
        <w:rPr>
          <w:rFonts w:eastAsia="Times New Roman"/>
          <w:spacing w:val="2"/>
        </w:rPr>
        <w:t xml:space="preserve"> </w:t>
      </w:r>
      <w:r w:rsidRPr="00056D6E">
        <w:rPr>
          <w:rFonts w:eastAsia="Times New Roman"/>
          <w:spacing w:val="0"/>
        </w:rPr>
        <w:t>if</w:t>
      </w:r>
      <w:r w:rsidRPr="00056D6E">
        <w:rPr>
          <w:rFonts w:eastAsia="Times New Roman"/>
          <w:spacing w:val="4"/>
        </w:rPr>
        <w:t xml:space="preserve"> </w:t>
      </w:r>
      <w:r w:rsidRPr="00056D6E">
        <w:rPr>
          <w:rFonts w:eastAsia="Times New Roman"/>
          <w:spacing w:val="0"/>
        </w:rPr>
        <w:t>you</w:t>
      </w:r>
      <w:r w:rsidRPr="00056D6E">
        <w:rPr>
          <w:rFonts w:eastAsia="Times New Roman"/>
          <w:spacing w:val="2"/>
        </w:rPr>
        <w:t xml:space="preserve"> </w:t>
      </w:r>
      <w:r w:rsidR="00F04363" w:rsidRPr="00056D6E">
        <w:rPr>
          <w:rFonts w:eastAsia="Times New Roman"/>
          <w:spacing w:val="0"/>
        </w:rPr>
        <w:t>need to</w:t>
      </w:r>
      <w:r w:rsidRPr="00056D6E">
        <w:rPr>
          <w:rFonts w:eastAsia="Times New Roman"/>
          <w:spacing w:val="1"/>
        </w:rPr>
        <w:t xml:space="preserve"> </w:t>
      </w:r>
      <w:r w:rsidRPr="00056D6E">
        <w:rPr>
          <w:rFonts w:eastAsia="Times New Roman"/>
          <w:spacing w:val="0"/>
        </w:rPr>
        <w:t>use</w:t>
      </w:r>
      <w:r w:rsidRPr="00056D6E">
        <w:rPr>
          <w:rFonts w:eastAsia="Times New Roman"/>
          <w:spacing w:val="3"/>
        </w:rPr>
        <w:t xml:space="preserve"> </w:t>
      </w:r>
      <w:r w:rsidRPr="00056D6E">
        <w:rPr>
          <w:rFonts w:eastAsia="Times New Roman"/>
          <w:spacing w:val="0"/>
        </w:rPr>
        <w:t>them,</w:t>
      </w:r>
      <w:r w:rsidRPr="00056D6E">
        <w:rPr>
          <w:rFonts w:eastAsia="Times New Roman"/>
          <w:spacing w:val="3"/>
        </w:rPr>
        <w:t xml:space="preserve"> </w:t>
      </w:r>
      <w:r w:rsidRPr="00056D6E">
        <w:rPr>
          <w:rFonts w:eastAsia="Times New Roman"/>
          <w:spacing w:val="0"/>
        </w:rPr>
        <w:t>th</w:t>
      </w:r>
      <w:r w:rsidRPr="00056D6E">
        <w:rPr>
          <w:rFonts w:eastAsia="Times New Roman"/>
          <w:spacing w:val="-3"/>
        </w:rPr>
        <w:t>e</w:t>
      </w:r>
      <w:r w:rsidRPr="00056D6E">
        <w:rPr>
          <w:rFonts w:eastAsia="Times New Roman"/>
          <w:spacing w:val="0"/>
        </w:rPr>
        <w:t>y</w:t>
      </w:r>
      <w:r w:rsidRPr="00056D6E">
        <w:rPr>
          <w:rFonts w:eastAsia="Times New Roman"/>
          <w:spacing w:val="2"/>
        </w:rPr>
        <w:t xml:space="preserve"> </w:t>
      </w:r>
      <w:r w:rsidRPr="00056D6E">
        <w:rPr>
          <w:rFonts w:eastAsia="Times New Roman"/>
          <w:spacing w:val="0"/>
        </w:rPr>
        <w:t xml:space="preserve">should </w:t>
      </w:r>
      <w:r w:rsidR="00F04363" w:rsidRPr="00056D6E">
        <w:rPr>
          <w:rFonts w:eastAsia="Times New Roman"/>
          <w:spacing w:val="0"/>
        </w:rPr>
        <w:t>be typed</w:t>
      </w:r>
      <w:r w:rsidRPr="00056D6E">
        <w:rPr>
          <w:rFonts w:eastAsia="Times New Roman"/>
          <w:spacing w:val="0"/>
        </w:rPr>
        <w:t xml:space="preserve"> in</w:t>
      </w:r>
      <w:r w:rsidRPr="00056D6E">
        <w:rPr>
          <w:rFonts w:eastAsia="Times New Roman"/>
          <w:spacing w:val="4"/>
        </w:rPr>
        <w:t xml:space="preserve"> </w:t>
      </w:r>
      <w:r w:rsidRPr="00056D6E">
        <w:rPr>
          <w:rFonts w:eastAsia="Times New Roman"/>
          <w:spacing w:val="0"/>
        </w:rPr>
        <w:t>l</w:t>
      </w:r>
      <w:r w:rsidRPr="00056D6E">
        <w:rPr>
          <w:rFonts w:eastAsia="Times New Roman"/>
          <w:spacing w:val="-5"/>
        </w:rPr>
        <w:t>o</w:t>
      </w:r>
      <w:r w:rsidRPr="00056D6E">
        <w:rPr>
          <w:rFonts w:eastAsia="Times New Roman"/>
          <w:spacing w:val="0"/>
        </w:rPr>
        <w:t>wer</w:t>
      </w:r>
      <w:r w:rsidRPr="00056D6E">
        <w:rPr>
          <w:rFonts w:eastAsia="Times New Roman"/>
          <w:spacing w:val="1"/>
        </w:rPr>
        <w:t xml:space="preserve"> </w:t>
      </w:r>
      <w:r w:rsidRPr="00056D6E">
        <w:rPr>
          <w:rFonts w:eastAsia="Times New Roman"/>
          <w:spacing w:val="0"/>
        </w:rPr>
        <w:t>case (initial</w:t>
      </w:r>
      <w:r w:rsidRPr="00056D6E">
        <w:rPr>
          <w:rFonts w:eastAsia="Times New Roman"/>
          <w:spacing w:val="-14"/>
        </w:rPr>
        <w:t xml:space="preserve"> </w:t>
      </w:r>
      <w:r w:rsidRPr="00056D6E">
        <w:rPr>
          <w:rFonts w:eastAsia="Times New Roman"/>
          <w:spacing w:val="-2"/>
        </w:rPr>
        <w:t>w</w:t>
      </w:r>
      <w:r w:rsidRPr="00056D6E">
        <w:rPr>
          <w:rFonts w:eastAsia="Times New Roman"/>
          <w:spacing w:val="0"/>
        </w:rPr>
        <w:t>ord</w:t>
      </w:r>
      <w:r w:rsidRPr="00056D6E">
        <w:rPr>
          <w:rFonts w:eastAsia="Times New Roman"/>
          <w:spacing w:val="-13"/>
        </w:rPr>
        <w:t xml:space="preserve"> </w:t>
      </w:r>
      <w:r w:rsidRPr="00056D6E">
        <w:rPr>
          <w:rFonts w:eastAsia="Times New Roman"/>
          <w:spacing w:val="0"/>
        </w:rPr>
        <w:t>capitalized)</w:t>
      </w:r>
      <w:r w:rsidRPr="00056D6E">
        <w:rPr>
          <w:rFonts w:eastAsia="Times New Roman"/>
          <w:spacing w:val="-18"/>
        </w:rPr>
        <w:t xml:space="preserve"> </w:t>
      </w:r>
      <w:r w:rsidRPr="00056D6E">
        <w:rPr>
          <w:rFonts w:eastAsia="Times New Roman"/>
          <w:spacing w:val="0"/>
        </w:rPr>
        <w:t>and</w:t>
      </w:r>
      <w:r w:rsidRPr="00056D6E">
        <w:rPr>
          <w:rFonts w:eastAsia="Times New Roman"/>
          <w:spacing w:val="-12"/>
        </w:rPr>
        <w:t xml:space="preserve"> </w:t>
      </w:r>
      <w:r w:rsidRPr="00056D6E">
        <w:rPr>
          <w:rFonts w:eastAsia="Times New Roman"/>
          <w:spacing w:val="0"/>
        </w:rPr>
        <w:t>start</w:t>
      </w:r>
      <w:r w:rsidRPr="00056D6E">
        <w:rPr>
          <w:rFonts w:eastAsia="Times New Roman"/>
          <w:spacing w:val="-12"/>
        </w:rPr>
        <w:t xml:space="preserve"> </w:t>
      </w:r>
      <w:r w:rsidRPr="00056D6E">
        <w:rPr>
          <w:rFonts w:eastAsia="Times New Roman"/>
          <w:spacing w:val="0"/>
        </w:rPr>
        <w:t>at</w:t>
      </w:r>
      <w:r w:rsidRPr="00056D6E">
        <w:rPr>
          <w:rFonts w:eastAsia="Times New Roman"/>
          <w:spacing w:val="-10"/>
        </w:rPr>
        <w:t xml:space="preserve"> </w:t>
      </w:r>
      <w:r w:rsidRPr="00056D6E">
        <w:rPr>
          <w:rFonts w:eastAsia="Times New Roman"/>
          <w:spacing w:val="0"/>
        </w:rPr>
        <w:t>the</w:t>
      </w:r>
      <w:r w:rsidRPr="00056D6E">
        <w:rPr>
          <w:rFonts w:eastAsia="Times New Roman"/>
          <w:spacing w:val="-11"/>
        </w:rPr>
        <w:t xml:space="preserve"> </w:t>
      </w:r>
      <w:r w:rsidRPr="00056D6E">
        <w:rPr>
          <w:rFonts w:eastAsia="Times New Roman"/>
          <w:spacing w:val="0"/>
        </w:rPr>
        <w:t>left</w:t>
      </w:r>
      <w:r w:rsidRPr="00056D6E">
        <w:rPr>
          <w:rFonts w:eastAsia="Times New Roman"/>
          <w:spacing w:val="-12"/>
        </w:rPr>
        <w:t xml:space="preserve"> </w:t>
      </w:r>
      <w:r w:rsidRPr="00056D6E">
        <w:rPr>
          <w:rFonts w:eastAsia="Times New Roman"/>
          <w:spacing w:val="0"/>
        </w:rPr>
        <w:t>ma</w:t>
      </w:r>
      <w:r w:rsidRPr="00056D6E">
        <w:rPr>
          <w:rFonts w:eastAsia="Times New Roman"/>
          <w:spacing w:val="-4"/>
        </w:rPr>
        <w:t>r</w:t>
      </w:r>
      <w:r w:rsidRPr="00056D6E">
        <w:rPr>
          <w:rFonts w:eastAsia="Times New Roman"/>
          <w:spacing w:val="0"/>
        </w:rPr>
        <w:t>gin</w:t>
      </w:r>
      <w:r w:rsidRPr="00056D6E">
        <w:rPr>
          <w:rFonts w:eastAsia="Times New Roman"/>
          <w:spacing w:val="-15"/>
        </w:rPr>
        <w:t xml:space="preserve"> </w:t>
      </w:r>
      <w:r w:rsidRPr="00056D6E">
        <w:rPr>
          <w:rFonts w:eastAsia="Times New Roman"/>
          <w:spacing w:val="0"/>
        </w:rPr>
        <w:t>on</w:t>
      </w:r>
      <w:r w:rsidRPr="00056D6E">
        <w:rPr>
          <w:rFonts w:eastAsia="Times New Roman"/>
          <w:spacing w:val="-11"/>
        </w:rPr>
        <w:t xml:space="preserve"> </w:t>
      </w:r>
      <w:r w:rsidRPr="00056D6E">
        <w:rPr>
          <w:rFonts w:eastAsia="Times New Roman"/>
          <w:spacing w:val="0"/>
        </w:rPr>
        <w:t>a</w:t>
      </w:r>
      <w:r w:rsidRPr="00056D6E">
        <w:rPr>
          <w:rFonts w:eastAsia="Times New Roman"/>
          <w:spacing w:val="-10"/>
        </w:rPr>
        <w:t xml:space="preserve"> </w:t>
      </w:r>
      <w:r w:rsidR="00F04363" w:rsidRPr="00056D6E">
        <w:rPr>
          <w:rFonts w:eastAsia="Times New Roman"/>
          <w:spacing w:val="0"/>
        </w:rPr>
        <w:t>sepa</w:t>
      </w:r>
      <w:r w:rsidRPr="00056D6E">
        <w:rPr>
          <w:rFonts w:eastAsia="Times New Roman"/>
          <w:spacing w:val="0"/>
        </w:rPr>
        <w:t>rate</w:t>
      </w:r>
      <w:r w:rsidRPr="00056D6E">
        <w:rPr>
          <w:rFonts w:eastAsia="Times New Roman"/>
          <w:spacing w:val="-6"/>
        </w:rPr>
        <w:t xml:space="preserve"> </w:t>
      </w:r>
      <w:r w:rsidRPr="00056D6E">
        <w:rPr>
          <w:rFonts w:eastAsia="Times New Roman"/>
          <w:spacing w:val="0"/>
        </w:rPr>
        <w:t>line,</w:t>
      </w:r>
      <w:r w:rsidRPr="00056D6E">
        <w:rPr>
          <w:rFonts w:eastAsia="Times New Roman"/>
          <w:spacing w:val="-5"/>
        </w:rPr>
        <w:t xml:space="preserve"> </w:t>
      </w:r>
      <w:r w:rsidRPr="00056D6E">
        <w:rPr>
          <w:rFonts w:eastAsia="Times New Roman"/>
          <w:spacing w:val="0"/>
        </w:rPr>
        <w:t>with</w:t>
      </w:r>
      <w:r w:rsidRPr="00056D6E">
        <w:rPr>
          <w:rFonts w:eastAsia="Times New Roman"/>
          <w:spacing w:val="-7"/>
        </w:rPr>
        <w:t xml:space="preserve"> </w:t>
      </w:r>
      <w:r w:rsidRPr="00056D6E">
        <w:rPr>
          <w:rFonts w:eastAsia="Times New Roman"/>
          <w:spacing w:val="0"/>
        </w:rPr>
        <w:t>paragraph</w:t>
      </w:r>
      <w:r w:rsidRPr="00056D6E">
        <w:rPr>
          <w:rFonts w:eastAsia="Times New Roman"/>
          <w:spacing w:val="-11"/>
        </w:rPr>
        <w:t xml:space="preserve"> </w:t>
      </w:r>
      <w:r w:rsidRPr="00056D6E">
        <w:rPr>
          <w:rFonts w:eastAsia="Times New Roman"/>
          <w:spacing w:val="0"/>
        </w:rPr>
        <w:t>t</w:t>
      </w:r>
      <w:r w:rsidRPr="00056D6E">
        <w:rPr>
          <w:rFonts w:eastAsia="Times New Roman"/>
          <w:spacing w:val="-3"/>
        </w:rPr>
        <w:t>e</w:t>
      </w:r>
      <w:r w:rsidRPr="00056D6E">
        <w:rPr>
          <w:rFonts w:eastAsia="Times New Roman"/>
          <w:spacing w:val="0"/>
        </w:rPr>
        <w:t>xt</w:t>
      </w:r>
      <w:r w:rsidRPr="00056D6E">
        <w:rPr>
          <w:rFonts w:eastAsia="Times New Roman"/>
          <w:spacing w:val="-6"/>
        </w:rPr>
        <w:t xml:space="preserve"> </w:t>
      </w:r>
      <w:r w:rsidRPr="00056D6E">
        <w:rPr>
          <w:rFonts w:eastAsia="Times New Roman"/>
          <w:spacing w:val="0"/>
        </w:rPr>
        <w:t>b</w:t>
      </w:r>
      <w:r w:rsidRPr="00056D6E">
        <w:rPr>
          <w:rFonts w:eastAsia="Times New Roman"/>
          <w:spacing w:val="-3"/>
        </w:rPr>
        <w:t>e</w:t>
      </w:r>
      <w:r w:rsidRPr="00056D6E">
        <w:rPr>
          <w:rFonts w:eastAsia="Times New Roman"/>
          <w:spacing w:val="0"/>
        </w:rPr>
        <w:t>ginning</w:t>
      </w:r>
      <w:r w:rsidRPr="00056D6E">
        <w:rPr>
          <w:rFonts w:eastAsia="Times New Roman"/>
          <w:spacing w:val="-11"/>
        </w:rPr>
        <w:t xml:space="preserve"> </w:t>
      </w:r>
      <w:r w:rsidRPr="00056D6E">
        <w:rPr>
          <w:rFonts w:eastAsia="Times New Roman"/>
          <w:spacing w:val="0"/>
        </w:rPr>
        <w:t>on</w:t>
      </w:r>
      <w:r w:rsidRPr="00056D6E">
        <w:rPr>
          <w:rFonts w:eastAsia="Times New Roman"/>
          <w:spacing w:val="-5"/>
        </w:rPr>
        <w:t xml:space="preserve"> </w:t>
      </w:r>
      <w:r w:rsidRPr="00056D6E">
        <w:rPr>
          <w:rFonts w:eastAsia="Times New Roman"/>
          <w:spacing w:val="0"/>
        </w:rPr>
        <w:t>the</w:t>
      </w:r>
      <w:r w:rsidRPr="00056D6E">
        <w:rPr>
          <w:rFonts w:eastAsia="Times New Roman"/>
          <w:spacing w:val="-5"/>
        </w:rPr>
        <w:t xml:space="preserve"> </w:t>
      </w:r>
      <w:r w:rsidRPr="00056D6E">
        <w:rPr>
          <w:rFonts w:eastAsia="Times New Roman"/>
          <w:spacing w:val="0"/>
        </w:rPr>
        <w:t>foll</w:t>
      </w:r>
      <w:r w:rsidRPr="00056D6E">
        <w:rPr>
          <w:rFonts w:eastAsia="Times New Roman"/>
          <w:spacing w:val="-5"/>
        </w:rPr>
        <w:t>o</w:t>
      </w:r>
      <w:r w:rsidRPr="00056D6E">
        <w:rPr>
          <w:rFonts w:eastAsia="Times New Roman"/>
          <w:spacing w:val="0"/>
        </w:rPr>
        <w:t>wing</w:t>
      </w:r>
      <w:r w:rsidRPr="00056D6E">
        <w:rPr>
          <w:rFonts w:eastAsia="Times New Roman"/>
          <w:spacing w:val="-11"/>
        </w:rPr>
        <w:t xml:space="preserve"> </w:t>
      </w:r>
      <w:r w:rsidRPr="00056D6E">
        <w:rPr>
          <w:rFonts w:eastAsia="Times New Roman"/>
          <w:spacing w:val="0"/>
        </w:rPr>
        <w:t>line. Th</w:t>
      </w:r>
      <w:r w:rsidRPr="00056D6E">
        <w:rPr>
          <w:rFonts w:eastAsia="Times New Roman"/>
          <w:spacing w:val="-3"/>
        </w:rPr>
        <w:t>e</w:t>
      </w:r>
      <w:r w:rsidRPr="00056D6E">
        <w:rPr>
          <w:rFonts w:eastAsia="Times New Roman"/>
          <w:spacing w:val="0"/>
        </w:rPr>
        <w:t>y</w:t>
      </w:r>
      <w:r w:rsidRPr="00056D6E">
        <w:rPr>
          <w:rFonts w:eastAsia="Times New Roman"/>
          <w:spacing w:val="-4"/>
        </w:rPr>
        <w:t xml:space="preserve"> </w:t>
      </w:r>
      <w:r w:rsidRPr="00056D6E">
        <w:rPr>
          <w:rFonts w:eastAsia="Times New Roman"/>
          <w:spacing w:val="0"/>
        </w:rPr>
        <w:t>should</w:t>
      </w:r>
      <w:r w:rsidRPr="00056D6E">
        <w:rPr>
          <w:rFonts w:eastAsia="Times New Roman"/>
          <w:spacing w:val="-5"/>
        </w:rPr>
        <w:t xml:space="preserve"> </w:t>
      </w:r>
      <w:r w:rsidRPr="00056D6E">
        <w:rPr>
          <w:rFonts w:eastAsia="Times New Roman"/>
          <w:spacing w:val="0"/>
        </w:rPr>
        <w:t>be</w:t>
      </w:r>
      <w:r w:rsidRPr="00056D6E">
        <w:rPr>
          <w:rFonts w:eastAsia="Times New Roman"/>
          <w:spacing w:val="-2"/>
        </w:rPr>
        <w:t xml:space="preserve"> </w:t>
      </w:r>
      <w:r w:rsidRPr="00056D6E">
        <w:rPr>
          <w:rFonts w:eastAsia="Times New Roman"/>
          <w:spacing w:val="0"/>
        </w:rPr>
        <w:t>in</w:t>
      </w:r>
      <w:r w:rsidRPr="00056D6E">
        <w:rPr>
          <w:rFonts w:eastAsia="Times New Roman"/>
          <w:spacing w:val="-2"/>
        </w:rPr>
        <w:t xml:space="preserve"> </w:t>
      </w:r>
      <w:r w:rsidRPr="00056D6E">
        <w:rPr>
          <w:rFonts w:eastAsia="Times New Roman"/>
          <w:spacing w:val="0"/>
        </w:rPr>
        <w:t>italics.</w:t>
      </w:r>
      <w:r w:rsidR="00F75593" w:rsidRPr="00056D6E">
        <w:rPr>
          <w:rFonts w:eastAsia="Times New Roman"/>
          <w:spacing w:val="0"/>
        </w:rPr>
        <w:t xml:space="preserve"> In addition, spacing before and after Heading 2 is 6-pt</w:t>
      </w:r>
      <w:r w:rsidR="00F75593" w:rsidRPr="00056D6E">
        <w:rPr>
          <w:rFonts w:eastAsia="Times New Roman"/>
          <w:spacing w:val="2"/>
        </w:rPr>
        <w:t xml:space="preserve"> </w:t>
      </w:r>
      <w:r w:rsidR="00F75593" w:rsidRPr="00056D6E">
        <w:rPr>
          <w:rFonts w:eastAsia="Times New Roman"/>
          <w:spacing w:val="0"/>
        </w:rPr>
        <w:t>and</w:t>
      </w:r>
      <w:r w:rsidR="00F75593" w:rsidRPr="00056D6E">
        <w:rPr>
          <w:rFonts w:eastAsia="Times New Roman"/>
          <w:spacing w:val="2"/>
        </w:rPr>
        <w:t xml:space="preserve"> </w:t>
      </w:r>
      <w:r w:rsidR="00F75593" w:rsidRPr="00056D6E">
        <w:rPr>
          <w:rFonts w:eastAsia="Times New Roman"/>
          <w:spacing w:val="0"/>
        </w:rPr>
        <w:t>3-pt, respectively.</w:t>
      </w:r>
    </w:p>
    <w:p w14:paraId="1828BBBA" w14:textId="77777777" w:rsidR="000E715C" w:rsidRPr="00056D6E" w:rsidRDefault="000E715C">
      <w:pPr>
        <w:pStyle w:val="Heading2"/>
      </w:pPr>
      <w:r w:rsidRPr="00056D6E">
        <w:t>Equations</w:t>
      </w:r>
    </w:p>
    <w:p w14:paraId="6DB69F57" w14:textId="77777777" w:rsidR="000E715C" w:rsidRPr="00056D6E" w:rsidRDefault="000E715C" w:rsidP="00F75593">
      <w:pPr>
        <w:pStyle w:val="BodyText"/>
      </w:pPr>
      <w:r w:rsidRPr="00056D6E">
        <w:t>The</w:t>
      </w:r>
      <w:r w:rsidRPr="00056D6E">
        <w:rPr>
          <w:rFonts w:eastAsia="Times New Roman"/>
        </w:rPr>
        <w:t xml:space="preserve"> </w:t>
      </w:r>
      <w:r w:rsidRPr="00056D6E">
        <w:t>equations</w:t>
      </w:r>
      <w:r w:rsidRPr="00056D6E">
        <w:rPr>
          <w:rFonts w:eastAsia="Times New Roman"/>
        </w:rPr>
        <w:t xml:space="preserve"> </w:t>
      </w:r>
      <w:r w:rsidRPr="00056D6E">
        <w:t>are</w:t>
      </w:r>
      <w:r w:rsidRPr="00056D6E">
        <w:rPr>
          <w:rFonts w:eastAsia="Times New Roman"/>
        </w:rPr>
        <w:t xml:space="preserve"> </w:t>
      </w:r>
      <w:r w:rsidRPr="00056D6E">
        <w:t>should</w:t>
      </w:r>
      <w:r w:rsidRPr="00056D6E">
        <w:rPr>
          <w:rFonts w:eastAsia="Times New Roman"/>
        </w:rPr>
        <w:t xml:space="preserve"> </w:t>
      </w:r>
      <w:r w:rsidRPr="00056D6E">
        <w:t>be</w:t>
      </w:r>
      <w:r w:rsidRPr="00056D6E">
        <w:rPr>
          <w:rFonts w:eastAsia="Times New Roman"/>
        </w:rPr>
        <w:t xml:space="preserve"> </w:t>
      </w:r>
      <w:r w:rsidRPr="00056D6E">
        <w:t>typed</w:t>
      </w:r>
      <w:r w:rsidRPr="00056D6E">
        <w:rPr>
          <w:rFonts w:eastAsia="Times New Roman"/>
        </w:rPr>
        <w:t xml:space="preserve"> </w:t>
      </w:r>
      <w:r w:rsidRPr="00056D6E">
        <w:t>using</w:t>
      </w:r>
      <w:r w:rsidRPr="00056D6E">
        <w:rPr>
          <w:rFonts w:eastAsia="Times New Roman"/>
        </w:rPr>
        <w:t xml:space="preserve"> </w:t>
      </w:r>
      <w:r w:rsidRPr="00056D6E">
        <w:t>either</w:t>
      </w:r>
      <w:r w:rsidRPr="00056D6E">
        <w:rPr>
          <w:rFonts w:eastAsia="Times New Roman"/>
        </w:rPr>
        <w:t xml:space="preserve"> </w:t>
      </w:r>
      <w:r w:rsidRPr="00056D6E">
        <w:t>the</w:t>
      </w:r>
      <w:r w:rsidRPr="00056D6E">
        <w:rPr>
          <w:rFonts w:eastAsia="Times New Roman"/>
        </w:rPr>
        <w:t xml:space="preserve"> </w:t>
      </w:r>
      <w:r w:rsidRPr="00056D6E">
        <w:t>Times</w:t>
      </w:r>
      <w:r w:rsidRPr="00056D6E">
        <w:rPr>
          <w:rFonts w:eastAsia="Times New Roman"/>
        </w:rPr>
        <w:t xml:space="preserve"> </w:t>
      </w:r>
      <w:r w:rsidRPr="00056D6E">
        <w:t>New</w:t>
      </w:r>
      <w:r w:rsidRPr="00056D6E">
        <w:rPr>
          <w:rFonts w:eastAsia="Times New Roman"/>
        </w:rPr>
        <w:t xml:space="preserve"> </w:t>
      </w:r>
      <w:r w:rsidRPr="00056D6E">
        <w:t>Roman</w:t>
      </w:r>
      <w:r w:rsidRPr="00056D6E">
        <w:rPr>
          <w:rFonts w:eastAsia="Times New Roman"/>
        </w:rPr>
        <w:t xml:space="preserve"> </w:t>
      </w:r>
      <w:r w:rsidRPr="00056D6E">
        <w:t>or</w:t>
      </w:r>
      <w:r w:rsidRPr="00056D6E">
        <w:rPr>
          <w:rFonts w:eastAsia="Times New Roman"/>
        </w:rPr>
        <w:t xml:space="preserve"> </w:t>
      </w:r>
      <w:r w:rsidRPr="00056D6E">
        <w:t>the</w:t>
      </w:r>
      <w:r w:rsidRPr="00056D6E">
        <w:rPr>
          <w:rFonts w:eastAsia="Times New Roman"/>
        </w:rPr>
        <w:t xml:space="preserve"> </w:t>
      </w:r>
      <w:r w:rsidRPr="00056D6E">
        <w:t>Symbol</w:t>
      </w:r>
      <w:r w:rsidRPr="00056D6E">
        <w:rPr>
          <w:rFonts w:eastAsia="Times New Roman"/>
        </w:rPr>
        <w:t xml:space="preserve"> </w:t>
      </w:r>
      <w:r w:rsidRPr="00056D6E">
        <w:t>font</w:t>
      </w:r>
      <w:r w:rsidRPr="00056D6E">
        <w:rPr>
          <w:rFonts w:eastAsia="Times New Roman"/>
        </w:rPr>
        <w:t xml:space="preserve"> </w:t>
      </w:r>
      <w:r w:rsidRPr="00056D6E">
        <w:t>(please</w:t>
      </w:r>
      <w:r w:rsidRPr="00056D6E">
        <w:rPr>
          <w:rFonts w:eastAsia="Times New Roman"/>
        </w:rPr>
        <w:t xml:space="preserve"> </w:t>
      </w:r>
      <w:r w:rsidRPr="00056D6E">
        <w:t>no</w:t>
      </w:r>
      <w:r w:rsidRPr="00056D6E">
        <w:rPr>
          <w:rFonts w:eastAsia="Times New Roman"/>
        </w:rPr>
        <w:t xml:space="preserve"> </w:t>
      </w:r>
      <w:r w:rsidRPr="00056D6E">
        <w:t>other</w:t>
      </w:r>
      <w:r w:rsidRPr="00056D6E">
        <w:rPr>
          <w:rFonts w:eastAsia="Times New Roman"/>
        </w:rPr>
        <w:t xml:space="preserve"> </w:t>
      </w:r>
      <w:r w:rsidRPr="00056D6E">
        <w:t>font)</w:t>
      </w:r>
      <w:r w:rsidR="00F75593" w:rsidRPr="00056D6E">
        <w:t xml:space="preserve"> and strictly follow the IEEE styles</w:t>
      </w:r>
      <w:r w:rsidRPr="00056D6E">
        <w:t>.</w:t>
      </w:r>
      <w:r w:rsidRPr="00056D6E">
        <w:rPr>
          <w:rFonts w:eastAsia="Times New Roman"/>
        </w:rPr>
        <w:t xml:space="preserve"> </w:t>
      </w:r>
      <w:r w:rsidR="00F75593" w:rsidRPr="00056D6E">
        <w:rPr>
          <w:rFonts w:eastAsia="Times New Roman"/>
          <w:spacing w:val="0"/>
        </w:rPr>
        <w:t>The spacing before and after equations are 12-pt</w:t>
      </w:r>
      <w:r w:rsidR="00F75593" w:rsidRPr="00056D6E">
        <w:rPr>
          <w:rFonts w:eastAsia="Times New Roman"/>
          <w:spacing w:val="2"/>
        </w:rPr>
        <w:t xml:space="preserve"> </w:t>
      </w:r>
      <w:r w:rsidR="00F75593" w:rsidRPr="00056D6E">
        <w:rPr>
          <w:rFonts w:eastAsia="Times New Roman"/>
          <w:spacing w:val="0"/>
        </w:rPr>
        <w:t>and</w:t>
      </w:r>
      <w:r w:rsidR="00F75593" w:rsidRPr="00056D6E">
        <w:rPr>
          <w:rFonts w:eastAsia="Times New Roman"/>
          <w:spacing w:val="2"/>
        </w:rPr>
        <w:t xml:space="preserve"> </w:t>
      </w:r>
      <w:r w:rsidR="00F75593" w:rsidRPr="00056D6E">
        <w:rPr>
          <w:rFonts w:eastAsia="Times New Roman"/>
          <w:spacing w:val="0"/>
        </w:rPr>
        <w:t>12-pt, respectively.</w:t>
      </w:r>
      <w:r w:rsidR="00F75593" w:rsidRPr="00056D6E">
        <w:t xml:space="preserve"> The appearance of equation must be shown as presented in Eq. 1.  </w:t>
      </w:r>
    </w:p>
    <w:p w14:paraId="120BC578" w14:textId="4B8D363E" w:rsidR="000E715C" w:rsidRPr="00056D6E" w:rsidRDefault="000E715C" w:rsidP="004C513D">
      <w:pPr>
        <w:pStyle w:val="equation"/>
        <w:tabs>
          <w:tab w:val="clear" w:pos="5040"/>
          <w:tab w:val="right" w:pos="4590"/>
        </w:tabs>
      </w:pPr>
      <w:r w:rsidRPr="00056D6E">
        <w:tab/>
      </w:r>
      <w:r w:rsidR="004C513D" w:rsidRPr="00056D6E">
        <w:rPr>
          <w:rFonts w:eastAsia="Symbol"/>
        </w:rPr>
        <w:t></w:t>
      </w:r>
      <w:r w:rsidR="004C513D" w:rsidRPr="00056D6E">
        <w:rPr>
          <w:rFonts w:eastAsia="Symbol"/>
        </w:rPr>
        <w:t></w:t>
      </w:r>
      <w:r w:rsidR="004C513D" w:rsidRPr="00056D6E">
        <w:rPr>
          <w:rFonts w:eastAsia="Symbol"/>
        </w:rPr>
        <w:t></w:t>
      </w:r>
      <w:r w:rsidR="004C513D" w:rsidRPr="00056D6E">
        <w:rPr>
          <w:rFonts w:eastAsia="Symbol"/>
        </w:rPr>
        <w:t></w:t>
      </w:r>
      <w:r w:rsidR="004C513D" w:rsidRPr="00056D6E">
        <w:rPr>
          <w:rFonts w:eastAsia="Symbol"/>
        </w:rPr>
        <w:t></w:t>
      </w:r>
      <w:r w:rsidR="004C513D" w:rsidRPr="00056D6E">
        <w:rPr>
          <w:rFonts w:eastAsia="Symbol"/>
        </w:rPr>
        <w:t></w:t>
      </w:r>
      <w:r w:rsidR="0052334A" w:rsidRPr="00056D6E">
        <w:rPr>
          <w:rFonts w:eastAsia="Symbol"/>
        </w:rPr>
        <w:t></w:t>
      </w:r>
      <w:r w:rsidR="0052334A" w:rsidRPr="00056D6E">
        <w:rPr>
          <w:rFonts w:eastAsia="Symbol"/>
        </w:rPr>
        <w:t></w:t>
      </w:r>
      <w:r w:rsidR="0052334A" w:rsidRPr="00056D6E">
        <w:rPr>
          <w:rFonts w:eastAsia="Symbol"/>
        </w:rPr>
        <w:t></w:t>
      </w:r>
      <w:r w:rsidR="0052334A" w:rsidRPr="00056D6E">
        <w:rPr>
          <w:rFonts w:eastAsia="Symbol"/>
        </w:rPr>
        <w:t></w:t>
      </w:r>
      <w:r w:rsidR="004C513D" w:rsidRPr="00056D6E">
        <w:rPr>
          <w:rFonts w:eastAsia="Symbol"/>
        </w:rPr>
        <w:t></w:t>
      </w:r>
      <w:r w:rsidR="004C513D" w:rsidRPr="00056D6E">
        <w:rPr>
          <w:rFonts w:eastAsia="Symbol"/>
        </w:rPr>
        <w:t></w:t>
      </w:r>
      <w:r w:rsidR="004C513D" w:rsidRPr="00056D6E">
        <w:rPr>
          <w:rFonts w:eastAsia="Symbol"/>
        </w:rPr>
        <w:t></w:t>
      </w:r>
      <w:r w:rsidR="004C513D" w:rsidRPr="00056D6E">
        <w:rPr>
          <w:rFonts w:eastAsia="Symbol"/>
        </w:rPr>
        <w:t></w:t>
      </w:r>
      <w:r w:rsidR="0052334A" w:rsidRPr="00056D6E">
        <w:rPr>
          <w:rFonts w:eastAsia="Symbol"/>
        </w:rPr>
        <w:t></w:t>
      </w:r>
      <w:r w:rsidR="004C513D" w:rsidRPr="00056D6E">
        <w:rPr>
          <w:rFonts w:eastAsia="Symbol"/>
        </w:rPr>
        <w:tab/>
      </w:r>
      <w:r w:rsidRPr="00056D6E">
        <w:rPr>
          <w:rFonts w:eastAsia="Symbol"/>
        </w:rPr>
        <w:t></w:t>
      </w:r>
      <w:r w:rsidRPr="00056D6E">
        <w:rPr>
          <w:rFonts w:eastAsia="Symbol"/>
        </w:rPr>
        <w:t></w:t>
      </w:r>
      <w:r w:rsidRPr="00056D6E">
        <w:rPr>
          <w:rFonts w:eastAsia="Symbol"/>
        </w:rPr>
        <w:t></w:t>
      </w:r>
    </w:p>
    <w:p w14:paraId="08B802CA" w14:textId="0D817196" w:rsidR="0014296C" w:rsidRPr="00056D6E" w:rsidRDefault="0014296C">
      <w:pPr>
        <w:pStyle w:val="Heading2"/>
      </w:pPr>
      <w:r w:rsidRPr="00056D6E">
        <w:t>Citations and Refernces</w:t>
      </w:r>
    </w:p>
    <w:p w14:paraId="7151E52A" w14:textId="198213BF" w:rsidR="0052334A" w:rsidRPr="00056D6E" w:rsidRDefault="0014296C" w:rsidP="0052334A">
      <w:pPr>
        <w:pStyle w:val="BodyText"/>
      </w:pPr>
      <w:r w:rsidRPr="00056D6E">
        <w:t xml:space="preserve">Strictly, the citations and references </w:t>
      </w:r>
      <w:r w:rsidR="0052334A" w:rsidRPr="00056D6E">
        <w:t xml:space="preserve">follows the IEEE Styles. </w:t>
      </w:r>
      <w:r w:rsidRPr="00056D6E">
        <w:t>List</w:t>
      </w:r>
      <w:r w:rsidRPr="00056D6E">
        <w:rPr>
          <w:rFonts w:eastAsia="Times New Roman"/>
        </w:rPr>
        <w:t xml:space="preserve"> </w:t>
      </w:r>
      <w:r w:rsidRPr="00056D6E">
        <w:t>and</w:t>
      </w:r>
      <w:r w:rsidRPr="00056D6E">
        <w:rPr>
          <w:rFonts w:eastAsia="Times New Roman"/>
        </w:rPr>
        <w:t xml:space="preserve"> </w:t>
      </w:r>
      <w:r w:rsidRPr="00056D6E">
        <w:t>number</w:t>
      </w:r>
      <w:r w:rsidRPr="00056D6E">
        <w:rPr>
          <w:rFonts w:eastAsia="Times New Roman"/>
        </w:rPr>
        <w:t xml:space="preserve"> </w:t>
      </w:r>
      <w:r w:rsidRPr="00056D6E">
        <w:t>all</w:t>
      </w:r>
      <w:r w:rsidRPr="00056D6E">
        <w:rPr>
          <w:rFonts w:eastAsia="Times New Roman"/>
        </w:rPr>
        <w:t xml:space="preserve"> </w:t>
      </w:r>
      <w:r w:rsidRPr="00056D6E">
        <w:t>bibliographical</w:t>
      </w:r>
      <w:r w:rsidRPr="00056D6E">
        <w:rPr>
          <w:rFonts w:eastAsia="Times New Roman"/>
        </w:rPr>
        <w:t xml:space="preserve"> </w:t>
      </w:r>
      <w:r w:rsidRPr="00056D6E">
        <w:t>references</w:t>
      </w:r>
      <w:r w:rsidR="0052334A" w:rsidRPr="00056D6E">
        <w:t xml:space="preserve"> are </w:t>
      </w:r>
      <w:r w:rsidR="00056D6E" w:rsidRPr="00056D6E">
        <w:t xml:space="preserve">written </w:t>
      </w:r>
      <w:r w:rsidR="00056D6E" w:rsidRPr="00056D6E">
        <w:rPr>
          <w:rFonts w:eastAsia="Times New Roman"/>
        </w:rPr>
        <w:t>in</w:t>
      </w:r>
      <w:r w:rsidRPr="00056D6E">
        <w:rPr>
          <w:rFonts w:eastAsia="Times New Roman"/>
        </w:rPr>
        <w:t xml:space="preserve"> </w:t>
      </w:r>
      <w:r w:rsidRPr="00056D6E">
        <w:t>9-point</w:t>
      </w:r>
      <w:r w:rsidRPr="00056D6E">
        <w:rPr>
          <w:rFonts w:eastAsia="Times New Roman"/>
        </w:rPr>
        <w:t xml:space="preserve"> </w:t>
      </w:r>
      <w:r w:rsidRPr="00056D6E">
        <w:t>Times,</w:t>
      </w:r>
      <w:r w:rsidRPr="00056D6E">
        <w:rPr>
          <w:rFonts w:eastAsia="Times New Roman"/>
        </w:rPr>
        <w:t xml:space="preserve"> </w:t>
      </w:r>
      <w:r w:rsidRPr="00056D6E">
        <w:t>single-spaced</w:t>
      </w:r>
      <w:r w:rsidR="0052334A" w:rsidRPr="00056D6E">
        <w:t xml:space="preserve">. </w:t>
      </w:r>
      <w:r w:rsidRPr="00056D6E">
        <w:t>When</w:t>
      </w:r>
      <w:r w:rsidRPr="00056D6E">
        <w:rPr>
          <w:rFonts w:eastAsia="Times New Roman"/>
        </w:rPr>
        <w:t xml:space="preserve"> </w:t>
      </w:r>
      <w:r w:rsidRPr="00056D6E">
        <w:t>referenced</w:t>
      </w:r>
      <w:r w:rsidRPr="00056D6E">
        <w:rPr>
          <w:rFonts w:eastAsia="Times New Roman"/>
        </w:rPr>
        <w:t xml:space="preserve"> </w:t>
      </w:r>
      <w:r w:rsidRPr="00056D6E">
        <w:t>in</w:t>
      </w:r>
      <w:r w:rsidRPr="00056D6E">
        <w:rPr>
          <w:rFonts w:eastAsia="Times New Roman"/>
        </w:rPr>
        <w:t xml:space="preserve"> </w:t>
      </w:r>
      <w:r w:rsidRPr="00056D6E">
        <w:t>the</w:t>
      </w:r>
      <w:r w:rsidRPr="00056D6E">
        <w:rPr>
          <w:rFonts w:eastAsia="Times New Roman"/>
        </w:rPr>
        <w:t xml:space="preserve"> </w:t>
      </w:r>
      <w:r w:rsidRPr="00056D6E">
        <w:t>text,</w:t>
      </w:r>
      <w:r w:rsidRPr="00056D6E">
        <w:rPr>
          <w:rFonts w:eastAsia="Times New Roman"/>
        </w:rPr>
        <w:t xml:space="preserve"> </w:t>
      </w:r>
      <w:r w:rsidRPr="00056D6E">
        <w:t>enclose</w:t>
      </w:r>
      <w:r w:rsidRPr="00056D6E">
        <w:rPr>
          <w:rFonts w:eastAsia="Times New Roman"/>
        </w:rPr>
        <w:t xml:space="preserve"> </w:t>
      </w:r>
      <w:r w:rsidRPr="00056D6E">
        <w:t>the</w:t>
      </w:r>
      <w:r w:rsidRPr="00056D6E">
        <w:rPr>
          <w:rFonts w:eastAsia="Times New Roman"/>
        </w:rPr>
        <w:t xml:space="preserve"> </w:t>
      </w:r>
      <w:r w:rsidRPr="00056D6E">
        <w:t>citation</w:t>
      </w:r>
      <w:r w:rsidRPr="00056D6E">
        <w:rPr>
          <w:rFonts w:eastAsia="Times New Roman"/>
        </w:rPr>
        <w:t xml:space="preserve"> </w:t>
      </w:r>
      <w:r w:rsidRPr="00056D6E">
        <w:t>number</w:t>
      </w:r>
      <w:r w:rsidRPr="00056D6E">
        <w:rPr>
          <w:rFonts w:eastAsia="Times New Roman"/>
        </w:rPr>
        <w:t xml:space="preserve"> </w:t>
      </w:r>
      <w:r w:rsidRPr="00056D6E">
        <w:t>in</w:t>
      </w:r>
      <w:r w:rsidRPr="00056D6E">
        <w:rPr>
          <w:rFonts w:eastAsia="Times New Roman"/>
        </w:rPr>
        <w:t xml:space="preserve"> </w:t>
      </w:r>
      <w:r w:rsidRPr="00056D6E">
        <w:t>square</w:t>
      </w:r>
      <w:r w:rsidRPr="00056D6E">
        <w:rPr>
          <w:rFonts w:eastAsia="Times New Roman"/>
        </w:rPr>
        <w:t xml:space="preserve"> </w:t>
      </w:r>
      <w:r w:rsidRPr="00056D6E">
        <w:t>brackets,</w:t>
      </w:r>
      <w:r w:rsidRPr="00056D6E">
        <w:rPr>
          <w:rFonts w:eastAsia="Times New Roman"/>
        </w:rPr>
        <w:t xml:space="preserve"> </w:t>
      </w:r>
      <w:r w:rsidRPr="00056D6E">
        <w:t>for</w:t>
      </w:r>
      <w:r w:rsidRPr="00056D6E">
        <w:rPr>
          <w:rFonts w:eastAsia="Times New Roman"/>
        </w:rPr>
        <w:t xml:space="preserve"> </w:t>
      </w:r>
      <w:r w:rsidRPr="00056D6E">
        <w:t>example:</w:t>
      </w:r>
      <w:r w:rsidRPr="00056D6E">
        <w:rPr>
          <w:rFonts w:eastAsia="Times New Roman"/>
        </w:rPr>
        <w:t xml:space="preserve"> </w:t>
      </w:r>
      <w:r w:rsidRPr="00056D6E">
        <w:t>[1]</w:t>
      </w:r>
      <w:r w:rsidR="0052334A" w:rsidRPr="00056D6E">
        <w:t xml:space="preserve"> for single reference and [2][4][7] for multiples references</w:t>
      </w:r>
      <w:r w:rsidRPr="00056D6E">
        <w:t>.</w:t>
      </w:r>
      <w:r w:rsidRPr="00056D6E">
        <w:rPr>
          <w:rFonts w:eastAsia="Times New Roman"/>
        </w:rPr>
        <w:t xml:space="preserve"> </w:t>
      </w:r>
    </w:p>
    <w:p w14:paraId="68A33F9E" w14:textId="6DD1720B" w:rsidR="000E715C" w:rsidRPr="00056D6E" w:rsidRDefault="00F75593" w:rsidP="0052334A">
      <w:pPr>
        <w:pStyle w:val="Heading2"/>
      </w:pPr>
      <w:r w:rsidRPr="00056D6E">
        <w:t>Graphics and Tables</w:t>
      </w:r>
    </w:p>
    <w:p w14:paraId="59CC84FC" w14:textId="595F4FE8" w:rsidR="00D12763" w:rsidRPr="00056D6E" w:rsidRDefault="00D12763" w:rsidP="000D60E3">
      <w:pPr>
        <w:pStyle w:val="BodyText"/>
      </w:pPr>
      <w:r w:rsidRPr="00056D6E">
        <w:t xml:space="preserve">We </w:t>
      </w:r>
      <w:r w:rsidR="00130048" w:rsidRPr="00056D6E">
        <w:t xml:space="preserve">strongly </w:t>
      </w:r>
      <w:r w:rsidRPr="00056D6E">
        <w:t>recommend to p</w:t>
      </w:r>
      <w:r w:rsidR="000D60E3" w:rsidRPr="00056D6E">
        <w:t>lace</w:t>
      </w:r>
      <w:r w:rsidR="000D60E3" w:rsidRPr="00056D6E">
        <w:rPr>
          <w:rFonts w:eastAsia="Times New Roman"/>
        </w:rPr>
        <w:t xml:space="preserve"> </w:t>
      </w:r>
      <w:r w:rsidR="000D60E3" w:rsidRPr="00056D6E">
        <w:t>figures</w:t>
      </w:r>
      <w:r w:rsidR="000D60E3" w:rsidRPr="00056D6E">
        <w:rPr>
          <w:rFonts w:eastAsia="Times New Roman"/>
        </w:rPr>
        <w:t xml:space="preserve"> </w:t>
      </w:r>
      <w:r w:rsidR="000D60E3" w:rsidRPr="00056D6E">
        <w:t>and</w:t>
      </w:r>
      <w:r w:rsidR="000D60E3" w:rsidRPr="00056D6E">
        <w:rPr>
          <w:rFonts w:eastAsia="Times New Roman"/>
        </w:rPr>
        <w:t xml:space="preserve"> </w:t>
      </w:r>
      <w:r w:rsidR="000D60E3" w:rsidRPr="00056D6E">
        <w:t>tables</w:t>
      </w:r>
      <w:r w:rsidR="000D60E3" w:rsidRPr="00056D6E">
        <w:rPr>
          <w:rFonts w:eastAsia="Times New Roman"/>
        </w:rPr>
        <w:t xml:space="preserve"> </w:t>
      </w:r>
      <w:r w:rsidR="000D60E3" w:rsidRPr="00056D6E">
        <w:t>at</w:t>
      </w:r>
      <w:r w:rsidR="000D60E3" w:rsidRPr="00056D6E">
        <w:rPr>
          <w:rFonts w:eastAsia="Times New Roman"/>
        </w:rPr>
        <w:t xml:space="preserve"> </w:t>
      </w:r>
      <w:r w:rsidR="000D60E3" w:rsidRPr="00056D6E">
        <w:t>the</w:t>
      </w:r>
      <w:r w:rsidR="000D60E3" w:rsidRPr="00056D6E">
        <w:rPr>
          <w:rFonts w:eastAsia="Times New Roman"/>
        </w:rPr>
        <w:t xml:space="preserve"> </w:t>
      </w:r>
      <w:r w:rsidR="000D60E3" w:rsidRPr="00056D6E">
        <w:t>top</w:t>
      </w:r>
      <w:r w:rsidR="000D60E3" w:rsidRPr="00056D6E">
        <w:rPr>
          <w:rFonts w:eastAsia="Times New Roman"/>
        </w:rPr>
        <w:t xml:space="preserve"> </w:t>
      </w:r>
      <w:r w:rsidR="000D60E3" w:rsidRPr="00056D6E">
        <w:t>and</w:t>
      </w:r>
      <w:r w:rsidR="000D60E3" w:rsidRPr="00056D6E">
        <w:rPr>
          <w:rFonts w:eastAsia="Times New Roman"/>
        </w:rPr>
        <w:t xml:space="preserve"> </w:t>
      </w:r>
      <w:r w:rsidR="000D60E3" w:rsidRPr="00056D6E">
        <w:t>bottom</w:t>
      </w:r>
      <w:r w:rsidR="000D60E3" w:rsidRPr="00056D6E">
        <w:rPr>
          <w:rFonts w:eastAsia="Times New Roman"/>
        </w:rPr>
        <w:t xml:space="preserve"> </w:t>
      </w:r>
      <w:r w:rsidR="000D60E3" w:rsidRPr="00056D6E">
        <w:t>of</w:t>
      </w:r>
      <w:r w:rsidR="000D60E3" w:rsidRPr="00056D6E">
        <w:rPr>
          <w:rFonts w:eastAsia="Times New Roman"/>
        </w:rPr>
        <w:t xml:space="preserve"> </w:t>
      </w:r>
      <w:r w:rsidR="000D60E3" w:rsidRPr="00056D6E">
        <w:t>columns.</w:t>
      </w:r>
      <w:r w:rsidR="000D60E3" w:rsidRPr="00056D6E">
        <w:rPr>
          <w:rFonts w:eastAsia="Times New Roman"/>
        </w:rPr>
        <w:t xml:space="preserve"> </w:t>
      </w:r>
      <w:r w:rsidR="000D60E3" w:rsidRPr="00056D6E">
        <w:t>Large</w:t>
      </w:r>
      <w:r w:rsidR="000D60E3" w:rsidRPr="00056D6E">
        <w:rPr>
          <w:rFonts w:eastAsia="Times New Roman"/>
        </w:rPr>
        <w:t xml:space="preserve"> </w:t>
      </w:r>
      <w:r w:rsidR="000D60E3" w:rsidRPr="00056D6E">
        <w:t>figures</w:t>
      </w:r>
      <w:r w:rsidR="000D60E3" w:rsidRPr="00056D6E">
        <w:rPr>
          <w:rFonts w:eastAsia="Times New Roman"/>
        </w:rPr>
        <w:t xml:space="preserve"> </w:t>
      </w:r>
      <w:r w:rsidR="000D60E3" w:rsidRPr="00056D6E">
        <w:t>and</w:t>
      </w:r>
      <w:r w:rsidR="000D60E3" w:rsidRPr="00056D6E">
        <w:rPr>
          <w:rFonts w:eastAsia="Times New Roman"/>
        </w:rPr>
        <w:t xml:space="preserve"> </w:t>
      </w:r>
      <w:r w:rsidR="000D60E3" w:rsidRPr="00056D6E">
        <w:t>tables</w:t>
      </w:r>
      <w:r w:rsidR="000D60E3" w:rsidRPr="00056D6E">
        <w:rPr>
          <w:rFonts w:eastAsia="Times New Roman"/>
        </w:rPr>
        <w:t xml:space="preserve"> </w:t>
      </w:r>
      <w:r w:rsidR="000D60E3" w:rsidRPr="00056D6E">
        <w:t>may</w:t>
      </w:r>
      <w:r w:rsidR="000D60E3" w:rsidRPr="00056D6E">
        <w:rPr>
          <w:rFonts w:eastAsia="Times New Roman"/>
        </w:rPr>
        <w:t xml:space="preserve"> </w:t>
      </w:r>
      <w:r w:rsidR="000D60E3" w:rsidRPr="00056D6E">
        <w:t>span</w:t>
      </w:r>
      <w:r w:rsidR="000D60E3" w:rsidRPr="00056D6E">
        <w:rPr>
          <w:rFonts w:eastAsia="Times New Roman"/>
        </w:rPr>
        <w:t xml:space="preserve"> </w:t>
      </w:r>
      <w:r w:rsidR="000D60E3" w:rsidRPr="00056D6E">
        <w:t>across</w:t>
      </w:r>
      <w:r w:rsidR="000D60E3" w:rsidRPr="00056D6E">
        <w:rPr>
          <w:rFonts w:eastAsia="Times New Roman"/>
        </w:rPr>
        <w:t xml:space="preserve"> </w:t>
      </w:r>
      <w:r w:rsidR="000D60E3" w:rsidRPr="00056D6E">
        <w:t>both</w:t>
      </w:r>
      <w:r w:rsidR="000D60E3" w:rsidRPr="00056D6E">
        <w:rPr>
          <w:rFonts w:eastAsia="Times New Roman"/>
        </w:rPr>
        <w:t xml:space="preserve"> </w:t>
      </w:r>
      <w:r w:rsidR="000D60E3" w:rsidRPr="00056D6E">
        <w:t>columns.</w:t>
      </w:r>
      <w:r w:rsidR="000D60E3" w:rsidRPr="00056D6E">
        <w:rPr>
          <w:rFonts w:eastAsia="Times New Roman"/>
        </w:rPr>
        <w:t xml:space="preserve"> </w:t>
      </w:r>
      <w:r w:rsidR="000D60E3" w:rsidRPr="00056D6E">
        <w:t>Figure</w:t>
      </w:r>
      <w:r w:rsidR="000D60E3" w:rsidRPr="00056D6E">
        <w:rPr>
          <w:rFonts w:eastAsia="Times New Roman"/>
        </w:rPr>
        <w:t xml:space="preserve"> </w:t>
      </w:r>
      <w:r w:rsidR="000D60E3" w:rsidRPr="00056D6E">
        <w:t>captions</w:t>
      </w:r>
      <w:r w:rsidR="000D60E3" w:rsidRPr="00056D6E">
        <w:rPr>
          <w:rFonts w:eastAsia="Times New Roman"/>
        </w:rPr>
        <w:t xml:space="preserve"> </w:t>
      </w:r>
      <w:r w:rsidR="000D60E3" w:rsidRPr="00056D6E">
        <w:t>should</w:t>
      </w:r>
      <w:r w:rsidR="000D60E3" w:rsidRPr="00056D6E">
        <w:rPr>
          <w:rFonts w:eastAsia="Times New Roman"/>
        </w:rPr>
        <w:t xml:space="preserve"> </w:t>
      </w:r>
      <w:r w:rsidR="000D60E3" w:rsidRPr="00056D6E">
        <w:t>be</w:t>
      </w:r>
      <w:r w:rsidR="000D60E3" w:rsidRPr="00056D6E">
        <w:rPr>
          <w:rFonts w:eastAsia="Times New Roman"/>
        </w:rPr>
        <w:t xml:space="preserve"> </w:t>
      </w:r>
      <w:r w:rsidR="001975C0" w:rsidRPr="00056D6E">
        <w:rPr>
          <w:rFonts w:eastAsia="Times New Roman"/>
        </w:rPr>
        <w:t>placed</w:t>
      </w:r>
      <w:r w:rsidRPr="00056D6E">
        <w:rPr>
          <w:rFonts w:eastAsia="Times New Roman"/>
        </w:rPr>
        <w:t xml:space="preserve"> </w:t>
      </w:r>
      <w:r w:rsidR="000D60E3" w:rsidRPr="00056D6E">
        <w:t>below</w:t>
      </w:r>
      <w:r w:rsidR="000D60E3" w:rsidRPr="00056D6E">
        <w:rPr>
          <w:rFonts w:eastAsia="Times New Roman"/>
        </w:rPr>
        <w:t xml:space="preserve"> </w:t>
      </w:r>
      <w:r w:rsidR="000D60E3" w:rsidRPr="00056D6E">
        <w:t>the</w:t>
      </w:r>
      <w:r w:rsidR="000D60E3" w:rsidRPr="00056D6E">
        <w:rPr>
          <w:rFonts w:eastAsia="Times New Roman"/>
        </w:rPr>
        <w:t xml:space="preserve"> </w:t>
      </w:r>
      <w:r w:rsidR="000D60E3" w:rsidRPr="00056D6E">
        <w:t>figures</w:t>
      </w:r>
      <w:r w:rsidR="001975C0" w:rsidRPr="00056D6E">
        <w:t xml:space="preserve"> (using time new roman 8-pt, must be align </w:t>
      </w:r>
      <w:r w:rsidR="00056D6E" w:rsidRPr="00056D6E">
        <w:t>left)</w:t>
      </w:r>
      <w:r w:rsidRPr="00056D6E">
        <w:t>, while</w:t>
      </w:r>
      <w:r w:rsidR="000D60E3" w:rsidRPr="00056D6E">
        <w:rPr>
          <w:rFonts w:eastAsia="Times New Roman"/>
        </w:rPr>
        <w:t xml:space="preserve"> </w:t>
      </w:r>
      <w:r w:rsidR="000D60E3" w:rsidRPr="00056D6E">
        <w:t>table</w:t>
      </w:r>
      <w:r w:rsidR="000D60E3" w:rsidRPr="00056D6E">
        <w:rPr>
          <w:rFonts w:eastAsia="Times New Roman"/>
        </w:rPr>
        <w:t xml:space="preserve"> </w:t>
      </w:r>
      <w:r w:rsidR="000D60E3" w:rsidRPr="00056D6E">
        <w:t>captions</w:t>
      </w:r>
      <w:r w:rsidR="000D60E3" w:rsidRPr="00056D6E">
        <w:rPr>
          <w:rFonts w:eastAsia="Times New Roman"/>
        </w:rPr>
        <w:t xml:space="preserve"> </w:t>
      </w:r>
      <w:r w:rsidR="001975C0" w:rsidRPr="00056D6E">
        <w:t>are</w:t>
      </w:r>
      <w:r w:rsidR="000D60E3" w:rsidRPr="00056D6E">
        <w:rPr>
          <w:rFonts w:eastAsia="Times New Roman"/>
        </w:rPr>
        <w:t xml:space="preserve"> </w:t>
      </w:r>
      <w:r w:rsidRPr="00056D6E">
        <w:t>typed</w:t>
      </w:r>
      <w:r w:rsidR="000D60E3" w:rsidRPr="00056D6E">
        <w:rPr>
          <w:rFonts w:eastAsia="Times New Roman"/>
        </w:rPr>
        <w:t xml:space="preserve"> </w:t>
      </w:r>
      <w:r w:rsidR="000D60E3" w:rsidRPr="00056D6E">
        <w:t>above</w:t>
      </w:r>
      <w:r w:rsidR="000D60E3" w:rsidRPr="00056D6E">
        <w:rPr>
          <w:rFonts w:eastAsia="Times New Roman"/>
        </w:rPr>
        <w:t xml:space="preserve"> </w:t>
      </w:r>
      <w:r w:rsidR="000D60E3" w:rsidRPr="00056D6E">
        <w:t>the</w:t>
      </w:r>
      <w:r w:rsidR="000D60E3" w:rsidRPr="00056D6E">
        <w:rPr>
          <w:rFonts w:eastAsia="Times New Roman"/>
        </w:rPr>
        <w:t xml:space="preserve"> </w:t>
      </w:r>
      <w:r w:rsidR="000D60E3" w:rsidRPr="00056D6E">
        <w:t>tables.</w:t>
      </w:r>
      <w:r w:rsidR="000D60E3" w:rsidRPr="00056D6E">
        <w:rPr>
          <w:rFonts w:eastAsia="Times New Roman"/>
        </w:rPr>
        <w:t xml:space="preserve"> </w:t>
      </w:r>
      <w:r w:rsidR="000D60E3" w:rsidRPr="00056D6E">
        <w:t>Insert</w:t>
      </w:r>
      <w:r w:rsidRPr="00056D6E">
        <w:t>ed</w:t>
      </w:r>
      <w:r w:rsidR="000D60E3" w:rsidRPr="00056D6E">
        <w:rPr>
          <w:rFonts w:eastAsia="Times New Roman"/>
        </w:rPr>
        <w:t xml:space="preserve"> </w:t>
      </w:r>
      <w:r w:rsidR="000D60E3" w:rsidRPr="00056D6E">
        <w:t>figures</w:t>
      </w:r>
      <w:r w:rsidR="000D60E3" w:rsidRPr="00056D6E">
        <w:rPr>
          <w:rFonts w:eastAsia="Times New Roman"/>
        </w:rPr>
        <w:t xml:space="preserve"> </w:t>
      </w:r>
      <w:r w:rsidR="000D60E3" w:rsidRPr="00056D6E">
        <w:t>and</w:t>
      </w:r>
      <w:r w:rsidR="000D60E3" w:rsidRPr="00056D6E">
        <w:rPr>
          <w:rFonts w:eastAsia="Times New Roman"/>
        </w:rPr>
        <w:t xml:space="preserve"> </w:t>
      </w:r>
      <w:r w:rsidR="000D60E3" w:rsidRPr="00056D6E">
        <w:t>tables</w:t>
      </w:r>
      <w:r w:rsidR="000D60E3" w:rsidRPr="00056D6E">
        <w:rPr>
          <w:rFonts w:eastAsia="Times New Roman"/>
        </w:rPr>
        <w:t xml:space="preserve"> </w:t>
      </w:r>
      <w:r w:rsidRPr="00056D6E">
        <w:t>must be</w:t>
      </w:r>
      <w:r w:rsidR="000D60E3" w:rsidRPr="00056D6E">
        <w:rPr>
          <w:rFonts w:eastAsia="Times New Roman"/>
        </w:rPr>
        <w:t xml:space="preserve"> </w:t>
      </w:r>
      <w:r w:rsidR="000D60E3" w:rsidRPr="00056D6E">
        <w:t>cited</w:t>
      </w:r>
      <w:r w:rsidR="000D60E3" w:rsidRPr="00056D6E">
        <w:rPr>
          <w:rFonts w:eastAsia="Times New Roman"/>
        </w:rPr>
        <w:t xml:space="preserve"> </w:t>
      </w:r>
      <w:r w:rsidR="000D60E3" w:rsidRPr="00056D6E">
        <w:t>in</w:t>
      </w:r>
      <w:r w:rsidR="000D60E3" w:rsidRPr="00056D6E">
        <w:rPr>
          <w:rFonts w:eastAsia="Times New Roman"/>
        </w:rPr>
        <w:t xml:space="preserve"> </w:t>
      </w:r>
      <w:r w:rsidR="000D60E3" w:rsidRPr="00056D6E">
        <w:t>the</w:t>
      </w:r>
      <w:r w:rsidR="000D60E3" w:rsidRPr="00056D6E">
        <w:rPr>
          <w:rFonts w:eastAsia="Times New Roman"/>
        </w:rPr>
        <w:t xml:space="preserve"> </w:t>
      </w:r>
      <w:r w:rsidR="000D60E3" w:rsidRPr="00056D6E">
        <w:t>text.</w:t>
      </w:r>
      <w:r w:rsidR="000D60E3" w:rsidRPr="00056D6E">
        <w:rPr>
          <w:rFonts w:eastAsia="Times New Roman"/>
        </w:rPr>
        <w:t xml:space="preserve">  </w:t>
      </w:r>
      <w:r w:rsidR="000D60E3" w:rsidRPr="00056D6E">
        <w:t>Use</w:t>
      </w:r>
      <w:r w:rsidR="000D60E3" w:rsidRPr="00056D6E">
        <w:rPr>
          <w:rFonts w:eastAsia="Times New Roman"/>
        </w:rPr>
        <w:t xml:space="preserve"> </w:t>
      </w:r>
      <w:r w:rsidR="000D60E3" w:rsidRPr="00056D6E">
        <w:t>the</w:t>
      </w:r>
      <w:r w:rsidR="000D60E3" w:rsidRPr="00056D6E">
        <w:rPr>
          <w:rFonts w:eastAsia="Times New Roman"/>
        </w:rPr>
        <w:t xml:space="preserve"> </w:t>
      </w:r>
      <w:r w:rsidR="000D60E3" w:rsidRPr="00056D6E">
        <w:t>abbreviation</w:t>
      </w:r>
      <w:r w:rsidR="000D60E3" w:rsidRPr="00056D6E">
        <w:rPr>
          <w:rFonts w:eastAsia="Times New Roman"/>
        </w:rPr>
        <w:t xml:space="preserve"> “</w:t>
      </w:r>
      <w:r w:rsidR="000D60E3" w:rsidRPr="00056D6E">
        <w:t>Fig.</w:t>
      </w:r>
      <w:r w:rsidR="000D60E3" w:rsidRPr="00056D6E">
        <w:rPr>
          <w:rFonts w:eastAsia="Times New Roman"/>
        </w:rPr>
        <w:t xml:space="preserve"> </w:t>
      </w:r>
      <w:r w:rsidR="000D60E3" w:rsidRPr="00056D6E">
        <w:t>1</w:t>
      </w:r>
      <w:r w:rsidR="000D60E3" w:rsidRPr="00056D6E">
        <w:rPr>
          <w:rFonts w:eastAsia="Times New Roman"/>
        </w:rPr>
        <w:t xml:space="preserve">” in the text, and “Figure 1” </w:t>
      </w:r>
      <w:r w:rsidR="000D60E3" w:rsidRPr="00056D6E">
        <w:t>at</w:t>
      </w:r>
      <w:r w:rsidR="000D60E3" w:rsidRPr="00056D6E">
        <w:rPr>
          <w:rFonts w:eastAsia="Times New Roman"/>
        </w:rPr>
        <w:t xml:space="preserve"> </w:t>
      </w:r>
      <w:r w:rsidR="000D60E3" w:rsidRPr="00056D6E">
        <w:t>the</w:t>
      </w:r>
      <w:r w:rsidR="000D60E3" w:rsidRPr="00056D6E">
        <w:rPr>
          <w:rFonts w:eastAsia="Times New Roman"/>
        </w:rPr>
        <w:t xml:space="preserve"> </w:t>
      </w:r>
      <w:r w:rsidR="000D60E3" w:rsidRPr="00056D6E">
        <w:t>beginning</w:t>
      </w:r>
      <w:r w:rsidR="000D60E3" w:rsidRPr="00056D6E">
        <w:rPr>
          <w:rFonts w:eastAsia="Times New Roman"/>
        </w:rPr>
        <w:t xml:space="preserve"> </w:t>
      </w:r>
      <w:r w:rsidR="000D60E3" w:rsidRPr="00056D6E">
        <w:t>of</w:t>
      </w:r>
      <w:r w:rsidR="000D60E3" w:rsidRPr="00056D6E">
        <w:rPr>
          <w:rFonts w:eastAsia="Times New Roman"/>
        </w:rPr>
        <w:t xml:space="preserve"> </w:t>
      </w:r>
      <w:r w:rsidR="000D60E3" w:rsidRPr="00056D6E">
        <w:t>a</w:t>
      </w:r>
      <w:r w:rsidR="000D60E3" w:rsidRPr="00056D6E">
        <w:rPr>
          <w:rFonts w:eastAsia="Times New Roman"/>
        </w:rPr>
        <w:t xml:space="preserve"> </w:t>
      </w:r>
      <w:r w:rsidR="000D60E3" w:rsidRPr="00056D6E">
        <w:t>sentence.</w:t>
      </w:r>
      <w:r w:rsidRPr="00056D6E">
        <w:t xml:space="preserve"> Use the “Table 1” on citing the table in the text. The example of the figure and tables appearance is shown in Fig. 1 and Table 1.</w:t>
      </w:r>
    </w:p>
    <w:p w14:paraId="1616A9AA" w14:textId="77777777" w:rsidR="00D12763" w:rsidRPr="00056D6E" w:rsidRDefault="00D12763" w:rsidP="000D60E3">
      <w:pPr>
        <w:pStyle w:val="BodyText"/>
      </w:pPr>
    </w:p>
    <w:p w14:paraId="7E77AABB" w14:textId="17E41084" w:rsidR="00D12763" w:rsidRPr="00056D6E" w:rsidRDefault="005572B5" w:rsidP="00056D6E">
      <w:pPr>
        <w:pStyle w:val="BodyText"/>
        <w:ind w:firstLine="0"/>
        <w:jc w:val="center"/>
      </w:pPr>
      <w:r w:rsidRPr="00056D6E">
        <w:rPr>
          <w:noProof/>
          <w:lang w:eastAsia="en-US"/>
        </w:rPr>
        <w:drawing>
          <wp:inline distT="0" distB="0" distL="0" distR="0" wp14:anchorId="16A6487D" wp14:editId="153E7390">
            <wp:extent cx="762000" cy="790575"/>
            <wp:effectExtent l="0" t="0" r="0" b="0"/>
            <wp:docPr id="1" name="Picture 1" descr="../png_jcos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_jcosine/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r="74359"/>
                    <a:stretch>
                      <a:fillRect/>
                    </a:stretch>
                  </pic:blipFill>
                  <pic:spPr bwMode="auto">
                    <a:xfrm>
                      <a:off x="0" y="0"/>
                      <a:ext cx="762000" cy="790575"/>
                    </a:xfrm>
                    <a:prstGeom prst="rect">
                      <a:avLst/>
                    </a:prstGeom>
                    <a:noFill/>
                    <a:ln>
                      <a:noFill/>
                    </a:ln>
                  </pic:spPr>
                </pic:pic>
              </a:graphicData>
            </a:graphic>
          </wp:inline>
        </w:drawing>
      </w:r>
    </w:p>
    <w:p w14:paraId="4FDDCF2E" w14:textId="77777777" w:rsidR="00D12763" w:rsidRPr="00056D6E" w:rsidRDefault="00D12763" w:rsidP="00D12763">
      <w:pPr>
        <w:pStyle w:val="figurecaption"/>
        <w:jc w:val="left"/>
        <w:rPr>
          <w:rFonts w:eastAsia="Times New Roman"/>
        </w:rPr>
      </w:pPr>
      <w:r w:rsidRPr="00056D6E">
        <w:t>Example</w:t>
      </w:r>
      <w:r w:rsidRPr="00056D6E">
        <w:rPr>
          <w:rFonts w:eastAsia="Times New Roman"/>
        </w:rPr>
        <w:t xml:space="preserve"> </w:t>
      </w:r>
      <w:r w:rsidRPr="00056D6E">
        <w:t>of</w:t>
      </w:r>
      <w:r w:rsidRPr="00056D6E">
        <w:rPr>
          <w:rFonts w:eastAsia="Times New Roman"/>
        </w:rPr>
        <w:t xml:space="preserve"> </w:t>
      </w:r>
      <w:r w:rsidRPr="00056D6E">
        <w:t>a</w:t>
      </w:r>
      <w:r w:rsidRPr="00056D6E">
        <w:rPr>
          <w:rFonts w:eastAsia="Times New Roman"/>
        </w:rPr>
        <w:t xml:space="preserve"> </w:t>
      </w:r>
      <w:r w:rsidRPr="00056D6E">
        <w:t>figure</w:t>
      </w:r>
      <w:r w:rsidRPr="00056D6E">
        <w:rPr>
          <w:rFonts w:eastAsia="Times New Roman"/>
        </w:rPr>
        <w:t xml:space="preserve"> </w:t>
      </w:r>
      <w:r w:rsidRPr="00056D6E">
        <w:t>caption.</w:t>
      </w:r>
      <w:r w:rsidRPr="00056D6E">
        <w:rPr>
          <w:rFonts w:eastAsia="Times New Roman"/>
        </w:rPr>
        <w:t xml:space="preserve"> </w:t>
      </w:r>
      <w:r w:rsidRPr="00056D6E">
        <w:rPr>
          <w:i/>
          <w:iCs/>
        </w:rPr>
        <w:t>(figure</w:t>
      </w:r>
      <w:r w:rsidRPr="00056D6E">
        <w:rPr>
          <w:rFonts w:eastAsia="Times New Roman"/>
          <w:i/>
          <w:iCs/>
        </w:rPr>
        <w:t xml:space="preserve"> </w:t>
      </w:r>
      <w:r w:rsidRPr="00056D6E">
        <w:rPr>
          <w:i/>
          <w:iCs/>
        </w:rPr>
        <w:t>caption)</w:t>
      </w:r>
    </w:p>
    <w:p w14:paraId="0B61EC4F" w14:textId="77777777" w:rsidR="00D12763" w:rsidRPr="00056D6E" w:rsidRDefault="00D12763" w:rsidP="00D12763">
      <w:pPr>
        <w:pStyle w:val="tablehead"/>
      </w:pPr>
      <w:r w:rsidRPr="00056D6E">
        <w:t>Table</w:t>
      </w:r>
      <w:r w:rsidRPr="00056D6E">
        <w:rPr>
          <w:rFonts w:eastAsia="Times New Roman"/>
        </w:rPr>
        <w:t xml:space="preserve"> </w:t>
      </w:r>
      <w:r w:rsidRPr="00056D6E">
        <w:t>Type</w:t>
      </w:r>
      <w:r w:rsidRPr="00056D6E">
        <w:rPr>
          <w:rFonts w:eastAsia="Times New Roman"/>
        </w:rPr>
        <w:t xml:space="preserve"> </w:t>
      </w:r>
      <w:r w:rsidRPr="00056D6E">
        <w:t>Styles</w:t>
      </w:r>
    </w:p>
    <w:tbl>
      <w:tblPr>
        <w:tblW w:w="0" w:type="auto"/>
        <w:tblInd w:w="108" w:type="dxa"/>
        <w:tblLayout w:type="fixed"/>
        <w:tblLook w:val="0000" w:firstRow="0" w:lastRow="0" w:firstColumn="0" w:lastColumn="0" w:noHBand="0" w:noVBand="0"/>
      </w:tblPr>
      <w:tblGrid>
        <w:gridCol w:w="720"/>
        <w:gridCol w:w="2340"/>
        <w:gridCol w:w="768"/>
        <w:gridCol w:w="850"/>
      </w:tblGrid>
      <w:tr w:rsidR="00056D6E" w:rsidRPr="00056D6E" w14:paraId="60262D29" w14:textId="77777777" w:rsidTr="00D15D63">
        <w:trPr>
          <w:cantSplit/>
          <w:trHeight w:val="240"/>
          <w:tblHeader/>
        </w:trPr>
        <w:tc>
          <w:tcPr>
            <w:tcW w:w="720" w:type="dxa"/>
            <w:tcBorders>
              <w:top w:val="single" w:sz="1" w:space="0" w:color="000000"/>
              <w:left w:val="single" w:sz="1" w:space="0" w:color="000000"/>
              <w:bottom w:val="single" w:sz="1" w:space="0" w:color="000000"/>
            </w:tcBorders>
            <w:shd w:val="clear" w:color="auto" w:fill="auto"/>
            <w:vAlign w:val="center"/>
          </w:tcPr>
          <w:p w14:paraId="46B348F2" w14:textId="77777777" w:rsidR="00D12763" w:rsidRPr="00056D6E" w:rsidRDefault="00D12763" w:rsidP="00D15D63">
            <w:pPr>
              <w:pStyle w:val="tablecolhead"/>
              <w:snapToGrid w:val="0"/>
            </w:pPr>
            <w:r w:rsidRPr="00056D6E">
              <w:t>Table</w:t>
            </w:r>
            <w:r w:rsidRPr="00056D6E">
              <w:rPr>
                <w:rFonts w:eastAsia="Times New Roman"/>
              </w:rPr>
              <w:t xml:space="preserve"> </w:t>
            </w:r>
            <w:r w:rsidRPr="00056D6E">
              <w:t>Head</w:t>
            </w:r>
          </w:p>
        </w:tc>
        <w:tc>
          <w:tcPr>
            <w:tcW w:w="395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6702593B" w14:textId="77777777" w:rsidR="00D12763" w:rsidRPr="00056D6E" w:rsidRDefault="00D12763" w:rsidP="00D15D63">
            <w:pPr>
              <w:pStyle w:val="tablecolhead"/>
              <w:snapToGrid w:val="0"/>
            </w:pPr>
            <w:r w:rsidRPr="00056D6E">
              <w:t>Table</w:t>
            </w:r>
            <w:r w:rsidRPr="00056D6E">
              <w:rPr>
                <w:rFonts w:eastAsia="Times New Roman"/>
              </w:rPr>
              <w:t xml:space="preserve"> </w:t>
            </w:r>
            <w:r w:rsidRPr="00056D6E">
              <w:t>Column</w:t>
            </w:r>
            <w:r w:rsidRPr="00056D6E">
              <w:rPr>
                <w:rFonts w:eastAsia="Times New Roman"/>
              </w:rPr>
              <w:t xml:space="preserve"> </w:t>
            </w:r>
            <w:r w:rsidRPr="00056D6E">
              <w:t>Head</w:t>
            </w:r>
          </w:p>
        </w:tc>
      </w:tr>
      <w:tr w:rsidR="00056D6E" w:rsidRPr="00056D6E" w14:paraId="1E10E742" w14:textId="77777777" w:rsidTr="00D15D63">
        <w:trPr>
          <w:cantSplit/>
          <w:trHeight w:val="240"/>
          <w:tblHeader/>
        </w:trPr>
        <w:tc>
          <w:tcPr>
            <w:tcW w:w="720" w:type="dxa"/>
            <w:tcBorders>
              <w:top w:val="single" w:sz="1" w:space="0" w:color="000000"/>
              <w:left w:val="single" w:sz="1" w:space="0" w:color="000000"/>
              <w:bottom w:val="single" w:sz="1" w:space="0" w:color="000000"/>
            </w:tcBorders>
            <w:shd w:val="clear" w:color="auto" w:fill="auto"/>
          </w:tcPr>
          <w:p w14:paraId="339F59FC" w14:textId="77777777" w:rsidR="00D12763" w:rsidRPr="00056D6E" w:rsidRDefault="00D12763" w:rsidP="00D15D63">
            <w:pPr>
              <w:snapToGrid w:val="0"/>
              <w:rPr>
                <w:sz w:val="16"/>
                <w:szCs w:val="16"/>
              </w:rPr>
            </w:pPr>
          </w:p>
        </w:tc>
        <w:tc>
          <w:tcPr>
            <w:tcW w:w="2340" w:type="dxa"/>
            <w:tcBorders>
              <w:top w:val="single" w:sz="1" w:space="0" w:color="000000"/>
              <w:left w:val="single" w:sz="1" w:space="0" w:color="000000"/>
              <w:bottom w:val="single" w:sz="1" w:space="0" w:color="000000"/>
            </w:tcBorders>
            <w:shd w:val="clear" w:color="auto" w:fill="auto"/>
            <w:vAlign w:val="center"/>
          </w:tcPr>
          <w:p w14:paraId="034BD518" w14:textId="77777777" w:rsidR="00D12763" w:rsidRPr="00056D6E" w:rsidRDefault="00D12763" w:rsidP="00D15D63">
            <w:pPr>
              <w:pStyle w:val="tablecolsubhead"/>
              <w:snapToGrid w:val="0"/>
            </w:pPr>
            <w:r w:rsidRPr="00056D6E">
              <w:t>Table</w:t>
            </w:r>
            <w:r w:rsidRPr="00056D6E">
              <w:rPr>
                <w:rFonts w:eastAsia="Times New Roman"/>
              </w:rPr>
              <w:t xml:space="preserve"> </w:t>
            </w:r>
            <w:r w:rsidRPr="00056D6E">
              <w:t>column</w:t>
            </w:r>
            <w:r w:rsidRPr="00056D6E">
              <w:rPr>
                <w:rFonts w:eastAsia="Times New Roman"/>
              </w:rPr>
              <w:t xml:space="preserve"> </w:t>
            </w:r>
            <w:r w:rsidRPr="00056D6E">
              <w:t>subhead</w:t>
            </w:r>
          </w:p>
        </w:tc>
        <w:tc>
          <w:tcPr>
            <w:tcW w:w="768" w:type="dxa"/>
            <w:tcBorders>
              <w:top w:val="single" w:sz="1" w:space="0" w:color="000000"/>
              <w:left w:val="single" w:sz="1" w:space="0" w:color="000000"/>
              <w:bottom w:val="single" w:sz="1" w:space="0" w:color="000000"/>
            </w:tcBorders>
            <w:shd w:val="clear" w:color="auto" w:fill="auto"/>
            <w:vAlign w:val="center"/>
          </w:tcPr>
          <w:p w14:paraId="0F3AA435" w14:textId="77777777" w:rsidR="00D12763" w:rsidRPr="00056D6E" w:rsidRDefault="00D12763" w:rsidP="00D15D63">
            <w:pPr>
              <w:pStyle w:val="tablecolsubhead"/>
              <w:snapToGrid w:val="0"/>
            </w:pPr>
            <w:r w:rsidRPr="00056D6E">
              <w:t>Subhead</w:t>
            </w: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7BA385B" w14:textId="77777777" w:rsidR="00D12763" w:rsidRPr="00056D6E" w:rsidRDefault="00D12763" w:rsidP="00D15D63">
            <w:pPr>
              <w:pStyle w:val="tablecolsubhead"/>
              <w:snapToGrid w:val="0"/>
            </w:pPr>
            <w:r w:rsidRPr="00056D6E">
              <w:t>Subhead</w:t>
            </w:r>
          </w:p>
        </w:tc>
      </w:tr>
      <w:tr w:rsidR="00056D6E" w:rsidRPr="00056D6E" w14:paraId="737BFE02" w14:textId="77777777" w:rsidTr="00D15D63">
        <w:trPr>
          <w:trHeight w:val="320"/>
        </w:trPr>
        <w:tc>
          <w:tcPr>
            <w:tcW w:w="720" w:type="dxa"/>
            <w:tcBorders>
              <w:top w:val="single" w:sz="1" w:space="0" w:color="000000"/>
              <w:left w:val="single" w:sz="1" w:space="0" w:color="000000"/>
              <w:bottom w:val="single" w:sz="1" w:space="0" w:color="000000"/>
            </w:tcBorders>
            <w:shd w:val="clear" w:color="auto" w:fill="auto"/>
            <w:vAlign w:val="center"/>
          </w:tcPr>
          <w:p w14:paraId="09848D8C" w14:textId="77777777" w:rsidR="00D12763" w:rsidRPr="00056D6E" w:rsidRDefault="00D12763" w:rsidP="00D15D63">
            <w:pPr>
              <w:pStyle w:val="tablecopy"/>
              <w:snapToGrid w:val="0"/>
            </w:pPr>
            <w:r w:rsidRPr="00056D6E">
              <w:t>copy</w:t>
            </w:r>
          </w:p>
        </w:tc>
        <w:tc>
          <w:tcPr>
            <w:tcW w:w="2340" w:type="dxa"/>
            <w:tcBorders>
              <w:top w:val="single" w:sz="1" w:space="0" w:color="000000"/>
              <w:left w:val="single" w:sz="1" w:space="0" w:color="000000"/>
              <w:bottom w:val="single" w:sz="1" w:space="0" w:color="000000"/>
            </w:tcBorders>
            <w:shd w:val="clear" w:color="auto" w:fill="auto"/>
            <w:vAlign w:val="center"/>
          </w:tcPr>
          <w:p w14:paraId="3D36DAAC" w14:textId="77777777" w:rsidR="00D12763" w:rsidRPr="00056D6E" w:rsidRDefault="00D12763" w:rsidP="00D15D63">
            <w:pPr>
              <w:pStyle w:val="tablecopy"/>
              <w:snapToGrid w:val="0"/>
            </w:pPr>
            <w:r w:rsidRPr="00056D6E">
              <w:t>More</w:t>
            </w:r>
            <w:r w:rsidRPr="00056D6E">
              <w:rPr>
                <w:rFonts w:eastAsia="Times New Roman"/>
              </w:rPr>
              <w:t xml:space="preserve"> </w:t>
            </w:r>
            <w:r w:rsidRPr="00056D6E">
              <w:t>table</w:t>
            </w:r>
            <w:r w:rsidRPr="00056D6E">
              <w:rPr>
                <w:rFonts w:eastAsia="Times New Roman"/>
              </w:rPr>
              <w:t xml:space="preserve"> </w:t>
            </w:r>
            <w:r w:rsidRPr="00056D6E">
              <w:t>copy</w:t>
            </w:r>
          </w:p>
        </w:tc>
        <w:tc>
          <w:tcPr>
            <w:tcW w:w="768" w:type="dxa"/>
            <w:tcBorders>
              <w:top w:val="single" w:sz="1" w:space="0" w:color="000000"/>
              <w:left w:val="single" w:sz="1" w:space="0" w:color="000000"/>
              <w:bottom w:val="single" w:sz="1" w:space="0" w:color="000000"/>
            </w:tcBorders>
            <w:shd w:val="clear" w:color="auto" w:fill="auto"/>
            <w:vAlign w:val="center"/>
          </w:tcPr>
          <w:p w14:paraId="7C6FD5C4" w14:textId="77777777" w:rsidR="00D12763" w:rsidRPr="00056D6E" w:rsidRDefault="00D12763" w:rsidP="00D15D63">
            <w:pPr>
              <w:snapToGrid w:val="0"/>
              <w:rPr>
                <w:sz w:val="16"/>
                <w:szCs w:val="16"/>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968C5DF" w14:textId="77777777" w:rsidR="00D12763" w:rsidRPr="00056D6E" w:rsidRDefault="00D12763" w:rsidP="00D15D63">
            <w:pPr>
              <w:snapToGrid w:val="0"/>
              <w:rPr>
                <w:sz w:val="16"/>
                <w:szCs w:val="16"/>
              </w:rPr>
            </w:pPr>
          </w:p>
        </w:tc>
      </w:tr>
    </w:tbl>
    <w:p w14:paraId="51550591" w14:textId="1419324D" w:rsidR="00056D6E" w:rsidRPr="00056D6E" w:rsidRDefault="00056D6E" w:rsidP="00056D6E">
      <w:pPr>
        <w:pStyle w:val="Heading2"/>
      </w:pPr>
      <w:r>
        <w:lastRenderedPageBreak/>
        <w:t>Blinded Manuscript</w:t>
      </w:r>
    </w:p>
    <w:p w14:paraId="124258D7" w14:textId="5227658B" w:rsidR="002F3B73" w:rsidRDefault="00056D6E" w:rsidP="00056D6E">
      <w:pPr>
        <w:pStyle w:val="BodyText"/>
      </w:pPr>
      <w:r>
        <w:t xml:space="preserve">The </w:t>
      </w:r>
      <w:r w:rsidR="005572B5">
        <w:t>papers</w:t>
      </w:r>
      <w:r>
        <w:t xml:space="preserve"> </w:t>
      </w:r>
      <w:r w:rsidR="002F3B73">
        <w:t>submitted</w:t>
      </w:r>
      <w:r>
        <w:t xml:space="preserve"> </w:t>
      </w:r>
      <w:r w:rsidR="002F3B73">
        <w:t>for</w:t>
      </w:r>
      <w:r>
        <w:t xml:space="preserve"> </w:t>
      </w:r>
      <w:proofErr w:type="spellStart"/>
      <w:r>
        <w:t>JCosine</w:t>
      </w:r>
      <w:proofErr w:type="spellEnd"/>
      <w:r>
        <w:t xml:space="preserve"> </w:t>
      </w:r>
      <w:r w:rsidR="002F3B73">
        <w:t xml:space="preserve">is processed under peer-review and blind policies. To prepare the </w:t>
      </w:r>
      <w:r w:rsidR="005572B5">
        <w:t>papers</w:t>
      </w:r>
      <w:r w:rsidR="002F3B73">
        <w:t xml:space="preserve"> for </w:t>
      </w:r>
      <w:proofErr w:type="spellStart"/>
      <w:r w:rsidR="002F3B73">
        <w:t>JCosine</w:t>
      </w:r>
      <w:proofErr w:type="spellEnd"/>
      <w:r w:rsidR="002F3B73">
        <w:t xml:space="preserve">, they must be considered the following </w:t>
      </w:r>
      <w:r w:rsidR="002F3B73" w:rsidRPr="002F3B73">
        <w:rPr>
          <w:bCs/>
        </w:rPr>
        <w:t>Information</w:t>
      </w:r>
      <w:r w:rsidR="002F3B73" w:rsidRPr="002F3B73">
        <w:rPr>
          <w:b/>
          <w:bCs/>
        </w:rPr>
        <w:t>:</w:t>
      </w:r>
      <w:r w:rsidR="002F3B73">
        <w:t xml:space="preserve"> </w:t>
      </w:r>
    </w:p>
    <w:p w14:paraId="7CDD4EB2" w14:textId="0CF8D814" w:rsidR="002F3B73" w:rsidRPr="00056D6E" w:rsidRDefault="002F3B73" w:rsidP="005572B5">
      <w:pPr>
        <w:pStyle w:val="BodyText"/>
        <w:numPr>
          <w:ilvl w:val="0"/>
          <w:numId w:val="19"/>
        </w:numPr>
        <w:tabs>
          <w:tab w:val="clear" w:pos="720"/>
        </w:tabs>
        <w:ind w:left="426"/>
      </w:pPr>
      <w:r>
        <w:t>Authors</w:t>
      </w:r>
      <w:r w:rsidR="00056D6E" w:rsidRPr="00056D6E">
        <w:t xml:space="preserve"> need to remove names and affiliations under t</w:t>
      </w:r>
      <w:r>
        <w:t>he title within the manuscript</w:t>
      </w:r>
    </w:p>
    <w:p w14:paraId="41C81842" w14:textId="62108813" w:rsidR="00056D6E" w:rsidRPr="00056D6E" w:rsidRDefault="00056D6E" w:rsidP="005572B5">
      <w:pPr>
        <w:pStyle w:val="BodyText"/>
        <w:numPr>
          <w:ilvl w:val="0"/>
          <w:numId w:val="19"/>
        </w:numPr>
        <w:tabs>
          <w:tab w:val="clear" w:pos="720"/>
        </w:tabs>
        <w:ind w:left="426"/>
      </w:pPr>
      <w:r w:rsidRPr="00056D6E">
        <w:t xml:space="preserve">Use the third person to refer to work the Authors have previously </w:t>
      </w:r>
      <w:r w:rsidR="002F3B73">
        <w:t>published</w:t>
      </w:r>
      <w:r w:rsidRPr="00056D6E">
        <w:t>, e.g. replace any phrases like “as we have shown before” with “… has been shown before [</w:t>
      </w:r>
      <w:r w:rsidR="005572B5">
        <w:t>2</w:t>
      </w:r>
      <w:r w:rsidRPr="00056D6E">
        <w:t>]</w:t>
      </w:r>
      <w:proofErr w:type="gramStart"/>
      <w:r w:rsidRPr="00056D6E">
        <w:t>” .</w:t>
      </w:r>
      <w:proofErr w:type="gramEnd"/>
    </w:p>
    <w:p w14:paraId="3457821B" w14:textId="77777777" w:rsidR="00056D6E" w:rsidRPr="00056D6E" w:rsidRDefault="00056D6E" w:rsidP="005572B5">
      <w:pPr>
        <w:pStyle w:val="BodyText"/>
        <w:numPr>
          <w:ilvl w:val="0"/>
          <w:numId w:val="19"/>
        </w:numPr>
        <w:tabs>
          <w:tab w:val="clear" w:pos="720"/>
        </w:tabs>
        <w:ind w:left="426"/>
      </w:pPr>
      <w:r w:rsidRPr="00056D6E">
        <w:t>Make sure figures do not contain any affiliation related identifier</w:t>
      </w:r>
    </w:p>
    <w:p w14:paraId="136A6027" w14:textId="6B964196" w:rsidR="00056D6E" w:rsidRPr="00056D6E" w:rsidRDefault="00056D6E" w:rsidP="005572B5">
      <w:pPr>
        <w:pStyle w:val="BodyText"/>
        <w:numPr>
          <w:ilvl w:val="0"/>
          <w:numId w:val="19"/>
        </w:numPr>
        <w:tabs>
          <w:tab w:val="clear" w:pos="720"/>
        </w:tabs>
        <w:ind w:left="426"/>
      </w:pPr>
      <w:r w:rsidRPr="00056D6E">
        <w:t>Do not eliminate essential self-references or other references but limit self-references only to papers that are relevant for those reviewing the submitted paper.</w:t>
      </w:r>
    </w:p>
    <w:p w14:paraId="72F772FC" w14:textId="77777777" w:rsidR="00056D6E" w:rsidRPr="00056D6E" w:rsidRDefault="00056D6E" w:rsidP="005572B5">
      <w:pPr>
        <w:pStyle w:val="BodyText"/>
        <w:numPr>
          <w:ilvl w:val="0"/>
          <w:numId w:val="19"/>
        </w:numPr>
        <w:tabs>
          <w:tab w:val="clear" w:pos="720"/>
        </w:tabs>
        <w:ind w:left="426"/>
      </w:pPr>
      <w:r w:rsidRPr="00056D6E">
        <w:t>Remove any identifying information, including author names, from file names and ensure</w:t>
      </w:r>
      <w:r w:rsidRPr="00056D6E">
        <w:rPr>
          <w:rFonts w:ascii="Georgia" w:eastAsia="Times New Roman" w:hAnsi="Georgia"/>
          <w:color w:val="505050"/>
          <w:sz w:val="28"/>
          <w:szCs w:val="28"/>
          <w:lang w:eastAsia="en-US"/>
        </w:rPr>
        <w:t xml:space="preserve"> </w:t>
      </w:r>
      <w:r w:rsidRPr="00056D6E">
        <w:t>document properties are also anonymized.</w:t>
      </w:r>
    </w:p>
    <w:p w14:paraId="0852D46B" w14:textId="77777777" w:rsidR="00056D6E" w:rsidRDefault="00056D6E" w:rsidP="002F3B73">
      <w:pPr>
        <w:pStyle w:val="BodyText"/>
        <w:ind w:left="720" w:firstLine="0"/>
      </w:pPr>
    </w:p>
    <w:p w14:paraId="76CC988C" w14:textId="38895A1D" w:rsidR="000E715C" w:rsidRPr="00056D6E" w:rsidRDefault="000E715C">
      <w:pPr>
        <w:pStyle w:val="Heading1"/>
      </w:pPr>
      <w:r w:rsidRPr="00056D6E">
        <w:t>Copyright</w:t>
      </w:r>
      <w:r w:rsidRPr="00056D6E">
        <w:rPr>
          <w:rFonts w:eastAsia="Times New Roman"/>
        </w:rPr>
        <w:t xml:space="preserve"> </w:t>
      </w:r>
      <w:r w:rsidRPr="00056D6E">
        <w:t>Forms</w:t>
      </w:r>
    </w:p>
    <w:p w14:paraId="22051C96" w14:textId="0200E4CD" w:rsidR="000E715C" w:rsidRPr="00056D6E" w:rsidRDefault="000E715C">
      <w:pPr>
        <w:pStyle w:val="BodyText"/>
      </w:pPr>
      <w:r w:rsidRPr="00056D6E">
        <w:t>You</w:t>
      </w:r>
      <w:r w:rsidRPr="00056D6E">
        <w:rPr>
          <w:rFonts w:eastAsia="Times New Roman"/>
        </w:rPr>
        <w:t xml:space="preserve"> </w:t>
      </w:r>
      <w:r w:rsidRPr="00056D6E">
        <w:t>must</w:t>
      </w:r>
      <w:r w:rsidRPr="00056D6E">
        <w:rPr>
          <w:rFonts w:eastAsia="Times New Roman"/>
        </w:rPr>
        <w:t xml:space="preserve"> </w:t>
      </w:r>
      <w:r w:rsidRPr="00056D6E">
        <w:t>submit</w:t>
      </w:r>
      <w:r w:rsidRPr="00056D6E">
        <w:rPr>
          <w:rFonts w:eastAsia="Times New Roman"/>
        </w:rPr>
        <w:t xml:space="preserve"> </w:t>
      </w:r>
      <w:r w:rsidRPr="00056D6E">
        <w:t>the</w:t>
      </w:r>
      <w:r w:rsidRPr="00056D6E">
        <w:rPr>
          <w:rFonts w:eastAsia="Times New Roman"/>
        </w:rPr>
        <w:t xml:space="preserve"> </w:t>
      </w:r>
      <w:proofErr w:type="spellStart"/>
      <w:r w:rsidR="0052334A" w:rsidRPr="00056D6E">
        <w:t>jCosine</w:t>
      </w:r>
      <w:proofErr w:type="spellEnd"/>
      <w:r w:rsidRPr="00056D6E">
        <w:rPr>
          <w:rFonts w:eastAsia="Times New Roman"/>
        </w:rPr>
        <w:t xml:space="preserve"> </w:t>
      </w:r>
      <w:r w:rsidRPr="00056D6E">
        <w:t>Electronic</w:t>
      </w:r>
      <w:r w:rsidRPr="00056D6E">
        <w:rPr>
          <w:rFonts w:eastAsia="Times New Roman"/>
        </w:rPr>
        <w:t xml:space="preserve"> </w:t>
      </w:r>
      <w:r w:rsidRPr="00056D6E">
        <w:t>Copyright</w:t>
      </w:r>
      <w:r w:rsidRPr="00056D6E">
        <w:rPr>
          <w:rFonts w:eastAsia="Times New Roman"/>
        </w:rPr>
        <w:t xml:space="preserve"> </w:t>
      </w:r>
      <w:r w:rsidRPr="00056D6E">
        <w:t>Form</w:t>
      </w:r>
      <w:r w:rsidRPr="00056D6E">
        <w:rPr>
          <w:rFonts w:eastAsia="Times New Roman"/>
        </w:rPr>
        <w:t xml:space="preserve"> </w:t>
      </w:r>
      <w:r w:rsidRPr="00056D6E">
        <w:t>(ECF)</w:t>
      </w:r>
      <w:r w:rsidRPr="00056D6E">
        <w:rPr>
          <w:rFonts w:eastAsia="Times New Roman"/>
        </w:rPr>
        <w:t xml:space="preserve"> as described in your </w:t>
      </w:r>
      <w:r w:rsidRPr="00056D6E">
        <w:t>author</w:t>
      </w:r>
      <w:r w:rsidRPr="00056D6E">
        <w:rPr>
          <w:rFonts w:eastAsia="Times New Roman"/>
        </w:rPr>
        <w:t>-</w:t>
      </w:r>
      <w:r w:rsidRPr="00056D6E">
        <w:t>kit</w:t>
      </w:r>
      <w:r w:rsidRPr="00056D6E">
        <w:rPr>
          <w:rFonts w:eastAsia="Times New Roman"/>
        </w:rPr>
        <w:t xml:space="preserve"> message</w:t>
      </w:r>
      <w:r w:rsidRPr="00056D6E">
        <w:t>.</w:t>
      </w:r>
      <w:r w:rsidRPr="00056D6E">
        <w:rPr>
          <w:rFonts w:eastAsia="Times New Roman"/>
        </w:rPr>
        <w:t xml:space="preserve"> </w:t>
      </w:r>
      <w:r w:rsidRPr="00056D6E">
        <w:t>THIS</w:t>
      </w:r>
      <w:r w:rsidRPr="00056D6E">
        <w:rPr>
          <w:rFonts w:eastAsia="Times New Roman"/>
        </w:rPr>
        <w:t xml:space="preserve"> </w:t>
      </w:r>
      <w:r w:rsidRPr="00056D6E">
        <w:t>FORM</w:t>
      </w:r>
      <w:r w:rsidRPr="00056D6E">
        <w:rPr>
          <w:rFonts w:eastAsia="Times New Roman"/>
        </w:rPr>
        <w:t xml:space="preserve"> </w:t>
      </w:r>
      <w:r w:rsidRPr="00056D6E">
        <w:t>MUST</w:t>
      </w:r>
      <w:r w:rsidRPr="00056D6E">
        <w:rPr>
          <w:rFonts w:eastAsia="Times New Roman"/>
        </w:rPr>
        <w:t xml:space="preserve"> </w:t>
      </w:r>
      <w:r w:rsidRPr="00056D6E">
        <w:t>BE</w:t>
      </w:r>
      <w:r w:rsidRPr="00056D6E">
        <w:rPr>
          <w:rFonts w:eastAsia="Times New Roman"/>
        </w:rPr>
        <w:t xml:space="preserve"> </w:t>
      </w:r>
      <w:r w:rsidRPr="00056D6E">
        <w:t>SUBMITTED</w:t>
      </w:r>
      <w:r w:rsidRPr="00056D6E">
        <w:rPr>
          <w:rFonts w:eastAsia="Times New Roman"/>
        </w:rPr>
        <w:t xml:space="preserve"> </w:t>
      </w:r>
      <w:r w:rsidRPr="00056D6E">
        <w:t>IN</w:t>
      </w:r>
      <w:r w:rsidRPr="00056D6E">
        <w:rPr>
          <w:rFonts w:eastAsia="Times New Roman"/>
        </w:rPr>
        <w:t xml:space="preserve"> </w:t>
      </w:r>
      <w:r w:rsidRPr="00056D6E">
        <w:t>ORDER</w:t>
      </w:r>
      <w:r w:rsidRPr="00056D6E">
        <w:rPr>
          <w:rFonts w:eastAsia="Times New Roman"/>
        </w:rPr>
        <w:t xml:space="preserve"> </w:t>
      </w:r>
      <w:r w:rsidRPr="00056D6E">
        <w:t>TO</w:t>
      </w:r>
      <w:r w:rsidRPr="00056D6E">
        <w:rPr>
          <w:rFonts w:eastAsia="Times New Roman"/>
        </w:rPr>
        <w:t xml:space="preserve"> </w:t>
      </w:r>
      <w:r w:rsidRPr="00056D6E">
        <w:t>PUBLISH</w:t>
      </w:r>
      <w:r w:rsidRPr="00056D6E">
        <w:rPr>
          <w:rFonts w:eastAsia="Times New Roman"/>
        </w:rPr>
        <w:t xml:space="preserve"> </w:t>
      </w:r>
      <w:r w:rsidRPr="00056D6E">
        <w:t>YOUR</w:t>
      </w:r>
      <w:r w:rsidRPr="00056D6E">
        <w:rPr>
          <w:rFonts w:eastAsia="Times New Roman"/>
        </w:rPr>
        <w:t xml:space="preserve"> </w:t>
      </w:r>
      <w:r w:rsidRPr="00056D6E">
        <w:t>PAPER.</w:t>
      </w:r>
    </w:p>
    <w:p w14:paraId="3926655C" w14:textId="77777777" w:rsidR="000E715C" w:rsidRPr="00056D6E" w:rsidRDefault="000E715C">
      <w:pPr>
        <w:pStyle w:val="Heading1"/>
        <w:numPr>
          <w:ilvl w:val="0"/>
          <w:numId w:val="0"/>
        </w:numPr>
      </w:pPr>
      <w:r w:rsidRPr="00056D6E">
        <w:t>Acknowledgment</w:t>
      </w:r>
    </w:p>
    <w:p w14:paraId="110B3D1C" w14:textId="0198C37F" w:rsidR="000E715C" w:rsidRPr="00056D6E" w:rsidRDefault="000E715C">
      <w:pPr>
        <w:pStyle w:val="BodyText"/>
      </w:pPr>
      <w:r w:rsidRPr="00056D6E">
        <w:t>Put</w:t>
      </w:r>
      <w:r w:rsidRPr="00056D6E">
        <w:rPr>
          <w:rFonts w:eastAsia="Times New Roman"/>
        </w:rPr>
        <w:t xml:space="preserve"> </w:t>
      </w:r>
      <w:r w:rsidRPr="00056D6E">
        <w:t>applicable</w:t>
      </w:r>
      <w:r w:rsidRPr="00056D6E">
        <w:rPr>
          <w:rFonts w:eastAsia="Times New Roman"/>
        </w:rPr>
        <w:t xml:space="preserve"> </w:t>
      </w:r>
      <w:r w:rsidR="005572B5" w:rsidRPr="00056D6E">
        <w:t>sponsor</w:t>
      </w:r>
      <w:r w:rsidR="00130048" w:rsidRPr="00056D6E">
        <w:t xml:space="preserve"> and </w:t>
      </w:r>
      <w:r w:rsidR="005572B5" w:rsidRPr="00056D6E">
        <w:t>etc.</w:t>
      </w:r>
      <w:r w:rsidRPr="00056D6E">
        <w:rPr>
          <w:rFonts w:eastAsia="Times New Roman"/>
        </w:rPr>
        <w:t xml:space="preserve"> </w:t>
      </w:r>
      <w:r w:rsidRPr="00056D6E">
        <w:t>acknowledgments</w:t>
      </w:r>
      <w:r w:rsidRPr="00056D6E">
        <w:rPr>
          <w:rFonts w:eastAsia="Times New Roman"/>
        </w:rPr>
        <w:t xml:space="preserve"> </w:t>
      </w:r>
      <w:r w:rsidRPr="00056D6E">
        <w:t>here;</w:t>
      </w:r>
      <w:r w:rsidRPr="00056D6E">
        <w:rPr>
          <w:rFonts w:eastAsia="Times New Roman"/>
        </w:rPr>
        <w:t xml:space="preserve"> </w:t>
      </w:r>
      <w:r w:rsidRPr="00056D6E">
        <w:t>DO</w:t>
      </w:r>
      <w:r w:rsidRPr="00056D6E">
        <w:rPr>
          <w:rFonts w:eastAsia="Times New Roman"/>
        </w:rPr>
        <w:t xml:space="preserve"> </w:t>
      </w:r>
      <w:r w:rsidRPr="00056D6E">
        <w:t>NOT</w:t>
      </w:r>
      <w:r w:rsidRPr="00056D6E">
        <w:rPr>
          <w:rFonts w:eastAsia="Times New Roman"/>
        </w:rPr>
        <w:t xml:space="preserve"> </w:t>
      </w:r>
      <w:r w:rsidRPr="00056D6E">
        <w:t>place</w:t>
      </w:r>
      <w:r w:rsidRPr="00056D6E">
        <w:rPr>
          <w:rFonts w:eastAsia="Times New Roman"/>
        </w:rPr>
        <w:t xml:space="preserve"> </w:t>
      </w:r>
      <w:r w:rsidRPr="00056D6E">
        <w:t>them</w:t>
      </w:r>
      <w:r w:rsidRPr="00056D6E">
        <w:rPr>
          <w:rFonts w:eastAsia="Times New Roman"/>
        </w:rPr>
        <w:t xml:space="preserve"> </w:t>
      </w:r>
      <w:r w:rsidRPr="00056D6E">
        <w:t>on</w:t>
      </w:r>
      <w:r w:rsidRPr="00056D6E">
        <w:rPr>
          <w:rFonts w:eastAsia="Times New Roman"/>
        </w:rPr>
        <w:t xml:space="preserve"> </w:t>
      </w:r>
      <w:r w:rsidRPr="00056D6E">
        <w:t>the</w:t>
      </w:r>
      <w:r w:rsidRPr="00056D6E">
        <w:rPr>
          <w:rFonts w:eastAsia="Times New Roman"/>
        </w:rPr>
        <w:t xml:space="preserve"> </w:t>
      </w:r>
      <w:r w:rsidRPr="00056D6E">
        <w:t>first</w:t>
      </w:r>
      <w:r w:rsidRPr="00056D6E">
        <w:rPr>
          <w:rFonts w:eastAsia="Times New Roman"/>
        </w:rPr>
        <w:t xml:space="preserve"> </w:t>
      </w:r>
      <w:r w:rsidRPr="00056D6E">
        <w:t>page</w:t>
      </w:r>
      <w:r w:rsidRPr="00056D6E">
        <w:rPr>
          <w:rFonts w:eastAsia="Times New Roman"/>
        </w:rPr>
        <w:t xml:space="preserve"> </w:t>
      </w:r>
      <w:r w:rsidRPr="00056D6E">
        <w:t>of</w:t>
      </w:r>
      <w:r w:rsidRPr="00056D6E">
        <w:rPr>
          <w:rFonts w:eastAsia="Times New Roman"/>
        </w:rPr>
        <w:t xml:space="preserve"> </w:t>
      </w:r>
      <w:r w:rsidRPr="00056D6E">
        <w:t>your</w:t>
      </w:r>
      <w:r w:rsidRPr="00056D6E">
        <w:rPr>
          <w:rFonts w:eastAsia="Times New Roman"/>
        </w:rPr>
        <w:t xml:space="preserve"> </w:t>
      </w:r>
      <w:r w:rsidRPr="00056D6E">
        <w:t>paper.</w:t>
      </w:r>
    </w:p>
    <w:p w14:paraId="773427F8" w14:textId="77777777" w:rsidR="000E715C" w:rsidRPr="00056D6E" w:rsidRDefault="000E715C">
      <w:pPr>
        <w:pStyle w:val="Heading1"/>
        <w:numPr>
          <w:ilvl w:val="0"/>
          <w:numId w:val="0"/>
        </w:numPr>
      </w:pPr>
      <w:r w:rsidRPr="00056D6E">
        <w:t>References</w:t>
      </w:r>
    </w:p>
    <w:p w14:paraId="21ACE976" w14:textId="20BCE255" w:rsidR="0052334A" w:rsidRPr="00056D6E" w:rsidRDefault="0052334A" w:rsidP="0052334A">
      <w:pPr>
        <w:pStyle w:val="BodyText"/>
      </w:pPr>
      <w:r w:rsidRPr="00056D6E">
        <w:t>List</w:t>
      </w:r>
      <w:r w:rsidRPr="00056D6E">
        <w:rPr>
          <w:rFonts w:eastAsia="Times New Roman"/>
        </w:rPr>
        <w:t xml:space="preserve"> </w:t>
      </w:r>
      <w:r w:rsidRPr="00056D6E">
        <w:t xml:space="preserve">references must </w:t>
      </w:r>
      <w:r w:rsidR="005572B5" w:rsidRPr="00056D6E">
        <w:t>be written as</w:t>
      </w:r>
      <w:r w:rsidRPr="00056D6E">
        <w:t xml:space="preserve"> follows:</w:t>
      </w:r>
    </w:p>
    <w:p w14:paraId="5BD568F1" w14:textId="77777777" w:rsidR="000E715C" w:rsidRPr="00056D6E" w:rsidRDefault="000E715C">
      <w:pPr>
        <w:pStyle w:val="references"/>
      </w:pPr>
      <w:r w:rsidRPr="00056D6E">
        <w:t>G.</w:t>
      </w:r>
      <w:r w:rsidRPr="00056D6E">
        <w:rPr>
          <w:rFonts w:eastAsia="Times New Roman"/>
        </w:rPr>
        <w:t xml:space="preserve"> </w:t>
      </w:r>
      <w:r w:rsidRPr="00056D6E">
        <w:t>Eason,</w:t>
      </w:r>
      <w:r w:rsidRPr="00056D6E">
        <w:rPr>
          <w:rFonts w:eastAsia="Times New Roman"/>
        </w:rPr>
        <w:t xml:space="preserve"> </w:t>
      </w:r>
      <w:r w:rsidRPr="00056D6E">
        <w:t>B.</w:t>
      </w:r>
      <w:r w:rsidRPr="00056D6E">
        <w:rPr>
          <w:rFonts w:eastAsia="Times New Roman"/>
        </w:rPr>
        <w:t xml:space="preserve"> </w:t>
      </w:r>
      <w:r w:rsidRPr="00056D6E">
        <w:t>Noble,</w:t>
      </w:r>
      <w:r w:rsidRPr="00056D6E">
        <w:rPr>
          <w:rFonts w:eastAsia="Times New Roman"/>
        </w:rPr>
        <w:t xml:space="preserve"> </w:t>
      </w:r>
      <w:r w:rsidRPr="00056D6E">
        <w:t>and</w:t>
      </w:r>
      <w:r w:rsidRPr="00056D6E">
        <w:rPr>
          <w:rFonts w:eastAsia="Times New Roman"/>
        </w:rPr>
        <w:t xml:space="preserve"> </w:t>
      </w:r>
      <w:r w:rsidRPr="00056D6E">
        <w:t>I.</w:t>
      </w:r>
      <w:r w:rsidRPr="00056D6E">
        <w:rPr>
          <w:rFonts w:eastAsia="Times New Roman"/>
        </w:rPr>
        <w:t xml:space="preserve"> </w:t>
      </w:r>
      <w:r w:rsidRPr="00056D6E">
        <w:t>N.</w:t>
      </w:r>
      <w:r w:rsidRPr="00056D6E">
        <w:rPr>
          <w:rFonts w:eastAsia="Times New Roman"/>
        </w:rPr>
        <w:t xml:space="preserve"> </w:t>
      </w:r>
      <w:r w:rsidRPr="00056D6E">
        <w:t>Sneddon,</w:t>
      </w:r>
      <w:r w:rsidRPr="00056D6E">
        <w:rPr>
          <w:rFonts w:eastAsia="Times New Roman"/>
        </w:rPr>
        <w:t xml:space="preserve"> “</w:t>
      </w:r>
      <w:r w:rsidRPr="00056D6E">
        <w:t>On</w:t>
      </w:r>
      <w:r w:rsidRPr="00056D6E">
        <w:rPr>
          <w:rFonts w:eastAsia="Times New Roman"/>
        </w:rPr>
        <w:t xml:space="preserve"> </w:t>
      </w:r>
      <w:r w:rsidRPr="00056D6E">
        <w:t>certain</w:t>
      </w:r>
      <w:r w:rsidRPr="00056D6E">
        <w:rPr>
          <w:rFonts w:eastAsia="Times New Roman"/>
        </w:rPr>
        <w:t xml:space="preserve"> </w:t>
      </w:r>
      <w:r w:rsidRPr="00056D6E">
        <w:t>integrals</w:t>
      </w:r>
      <w:r w:rsidRPr="00056D6E">
        <w:rPr>
          <w:rFonts w:eastAsia="Times New Roman"/>
        </w:rPr>
        <w:t xml:space="preserve"> </w:t>
      </w:r>
      <w:r w:rsidRPr="00056D6E">
        <w:t>of</w:t>
      </w:r>
      <w:r w:rsidRPr="00056D6E">
        <w:rPr>
          <w:rFonts w:eastAsia="Times New Roman"/>
        </w:rPr>
        <w:t xml:space="preserve"> </w:t>
      </w:r>
      <w:r w:rsidRPr="00056D6E">
        <w:t>Lipschitz-Hankel</w:t>
      </w:r>
      <w:r w:rsidRPr="00056D6E">
        <w:rPr>
          <w:rFonts w:eastAsia="Times New Roman"/>
        </w:rPr>
        <w:t xml:space="preserve"> </w:t>
      </w:r>
      <w:r w:rsidRPr="00056D6E">
        <w:t>type</w:t>
      </w:r>
      <w:r w:rsidRPr="00056D6E">
        <w:rPr>
          <w:rFonts w:eastAsia="Times New Roman"/>
        </w:rPr>
        <w:t xml:space="preserve"> </w:t>
      </w:r>
      <w:r w:rsidRPr="00056D6E">
        <w:t>involving</w:t>
      </w:r>
      <w:r w:rsidRPr="00056D6E">
        <w:rPr>
          <w:rFonts w:eastAsia="Times New Roman"/>
        </w:rPr>
        <w:t xml:space="preserve"> </w:t>
      </w:r>
      <w:r w:rsidRPr="00056D6E">
        <w:t>products</w:t>
      </w:r>
      <w:r w:rsidRPr="00056D6E">
        <w:rPr>
          <w:rFonts w:eastAsia="Times New Roman"/>
        </w:rPr>
        <w:t xml:space="preserve"> </w:t>
      </w:r>
      <w:r w:rsidRPr="00056D6E">
        <w:t>of</w:t>
      </w:r>
      <w:r w:rsidRPr="00056D6E">
        <w:rPr>
          <w:rFonts w:eastAsia="Times New Roman"/>
        </w:rPr>
        <w:t xml:space="preserve"> </w:t>
      </w:r>
      <w:r w:rsidRPr="00056D6E">
        <w:t>Bessel</w:t>
      </w:r>
      <w:r w:rsidRPr="00056D6E">
        <w:rPr>
          <w:rFonts w:eastAsia="Times New Roman"/>
        </w:rPr>
        <w:t xml:space="preserve"> </w:t>
      </w:r>
      <w:r w:rsidRPr="00056D6E">
        <w:t>functions,</w:t>
      </w:r>
      <w:r w:rsidRPr="00056D6E">
        <w:rPr>
          <w:rFonts w:eastAsia="Times New Roman"/>
        </w:rPr>
        <w:t xml:space="preserve">” </w:t>
      </w:r>
      <w:r w:rsidRPr="00056D6E">
        <w:t>Phil.</w:t>
      </w:r>
      <w:r w:rsidRPr="00056D6E">
        <w:rPr>
          <w:rFonts w:eastAsia="Times New Roman"/>
        </w:rPr>
        <w:t xml:space="preserve"> </w:t>
      </w:r>
      <w:r w:rsidRPr="00056D6E">
        <w:t>Trans.</w:t>
      </w:r>
      <w:r w:rsidRPr="00056D6E">
        <w:rPr>
          <w:rFonts w:eastAsia="Times New Roman"/>
        </w:rPr>
        <w:t xml:space="preserve"> </w:t>
      </w:r>
      <w:r w:rsidRPr="00056D6E">
        <w:t>Roy.</w:t>
      </w:r>
      <w:r w:rsidRPr="00056D6E">
        <w:rPr>
          <w:rFonts w:eastAsia="Times New Roman"/>
        </w:rPr>
        <w:t xml:space="preserve"> </w:t>
      </w:r>
      <w:r w:rsidRPr="00056D6E">
        <w:t>Soc.</w:t>
      </w:r>
      <w:r w:rsidRPr="00056D6E">
        <w:rPr>
          <w:rFonts w:eastAsia="Times New Roman"/>
        </w:rPr>
        <w:t xml:space="preserve"> </w:t>
      </w:r>
      <w:r w:rsidRPr="00056D6E">
        <w:t>London,</w:t>
      </w:r>
      <w:r w:rsidRPr="00056D6E">
        <w:rPr>
          <w:rFonts w:eastAsia="Times New Roman"/>
        </w:rPr>
        <w:t xml:space="preserve"> </w:t>
      </w:r>
      <w:r w:rsidRPr="00056D6E">
        <w:t>vol.</w:t>
      </w:r>
      <w:r w:rsidRPr="00056D6E">
        <w:rPr>
          <w:rFonts w:eastAsia="Times New Roman"/>
        </w:rPr>
        <w:t xml:space="preserve"> </w:t>
      </w:r>
      <w:r w:rsidRPr="00056D6E">
        <w:t>A247,</w:t>
      </w:r>
      <w:r w:rsidRPr="00056D6E">
        <w:rPr>
          <w:rFonts w:eastAsia="Times New Roman"/>
        </w:rPr>
        <w:t xml:space="preserve"> </w:t>
      </w:r>
      <w:r w:rsidRPr="00056D6E">
        <w:t>pp.</w:t>
      </w:r>
      <w:r w:rsidRPr="00056D6E">
        <w:rPr>
          <w:rFonts w:eastAsia="Times New Roman"/>
        </w:rPr>
        <w:t xml:space="preserve"> </w:t>
      </w:r>
      <w:r w:rsidRPr="00056D6E">
        <w:t>529</w:t>
      </w:r>
      <w:r w:rsidRPr="00056D6E">
        <w:rPr>
          <w:rFonts w:eastAsia="Times New Roman"/>
        </w:rPr>
        <w:t>–</w:t>
      </w:r>
      <w:r w:rsidRPr="00056D6E">
        <w:t>551,</w:t>
      </w:r>
      <w:r w:rsidRPr="00056D6E">
        <w:rPr>
          <w:rFonts w:eastAsia="Times New Roman"/>
        </w:rPr>
        <w:t xml:space="preserve"> </w:t>
      </w:r>
      <w:r w:rsidRPr="00056D6E">
        <w:t>April</w:t>
      </w:r>
      <w:r w:rsidRPr="00056D6E">
        <w:rPr>
          <w:rFonts w:eastAsia="Times New Roman"/>
        </w:rPr>
        <w:t xml:space="preserve"> </w:t>
      </w:r>
      <w:r w:rsidRPr="00056D6E">
        <w:t>1955.</w:t>
      </w:r>
      <w:r w:rsidRPr="00056D6E">
        <w:rPr>
          <w:rFonts w:eastAsia="Times New Roman"/>
        </w:rPr>
        <w:t xml:space="preserve"> </w:t>
      </w:r>
      <w:r w:rsidRPr="00056D6E">
        <w:rPr>
          <w:i/>
          <w:iCs/>
        </w:rPr>
        <w:t>(references)</w:t>
      </w:r>
    </w:p>
    <w:p w14:paraId="2527C310" w14:textId="77777777" w:rsidR="000E715C" w:rsidRPr="00056D6E" w:rsidRDefault="000E715C">
      <w:pPr>
        <w:pStyle w:val="references"/>
      </w:pPr>
      <w:r w:rsidRPr="00056D6E">
        <w:t>J.</w:t>
      </w:r>
      <w:r w:rsidRPr="00056D6E">
        <w:rPr>
          <w:rFonts w:eastAsia="Times New Roman"/>
        </w:rPr>
        <w:t xml:space="preserve"> </w:t>
      </w:r>
      <w:r w:rsidRPr="00056D6E">
        <w:t>Clerk</w:t>
      </w:r>
      <w:r w:rsidRPr="00056D6E">
        <w:rPr>
          <w:rFonts w:eastAsia="Times New Roman"/>
        </w:rPr>
        <w:t xml:space="preserve"> </w:t>
      </w:r>
      <w:r w:rsidRPr="00056D6E">
        <w:t>Maxwell,</w:t>
      </w:r>
      <w:r w:rsidRPr="00056D6E">
        <w:rPr>
          <w:rFonts w:eastAsia="Times New Roman"/>
        </w:rPr>
        <w:t xml:space="preserve"> </w:t>
      </w:r>
      <w:r w:rsidRPr="00056D6E">
        <w:t>A</w:t>
      </w:r>
      <w:r w:rsidRPr="00056D6E">
        <w:rPr>
          <w:rFonts w:eastAsia="Times New Roman"/>
        </w:rPr>
        <w:t xml:space="preserve"> </w:t>
      </w:r>
      <w:r w:rsidRPr="00056D6E">
        <w:t>Treatise</w:t>
      </w:r>
      <w:r w:rsidRPr="00056D6E">
        <w:rPr>
          <w:rFonts w:eastAsia="Times New Roman"/>
        </w:rPr>
        <w:t xml:space="preserve"> </w:t>
      </w:r>
      <w:r w:rsidRPr="00056D6E">
        <w:t>on</w:t>
      </w:r>
      <w:r w:rsidRPr="00056D6E">
        <w:rPr>
          <w:rFonts w:eastAsia="Times New Roman"/>
        </w:rPr>
        <w:t xml:space="preserve"> </w:t>
      </w:r>
      <w:r w:rsidRPr="00056D6E">
        <w:t>Electricity</w:t>
      </w:r>
      <w:r w:rsidRPr="00056D6E">
        <w:rPr>
          <w:rFonts w:eastAsia="Times New Roman"/>
        </w:rPr>
        <w:t xml:space="preserve"> </w:t>
      </w:r>
      <w:r w:rsidRPr="00056D6E">
        <w:t>and</w:t>
      </w:r>
      <w:r w:rsidRPr="00056D6E">
        <w:rPr>
          <w:rFonts w:eastAsia="Times New Roman"/>
        </w:rPr>
        <w:t xml:space="preserve"> </w:t>
      </w:r>
      <w:r w:rsidRPr="00056D6E">
        <w:t>Magnetism,</w:t>
      </w:r>
      <w:r w:rsidRPr="00056D6E">
        <w:rPr>
          <w:rFonts w:eastAsia="Times New Roman"/>
        </w:rPr>
        <w:t xml:space="preserve"> </w:t>
      </w:r>
      <w:r w:rsidRPr="00056D6E">
        <w:t>3rd</w:t>
      </w:r>
      <w:r w:rsidRPr="00056D6E">
        <w:rPr>
          <w:rFonts w:eastAsia="Times New Roman"/>
        </w:rPr>
        <w:t xml:space="preserve"> </w:t>
      </w:r>
      <w:r w:rsidRPr="00056D6E">
        <w:t>ed.,</w:t>
      </w:r>
      <w:r w:rsidRPr="00056D6E">
        <w:rPr>
          <w:rFonts w:eastAsia="Times New Roman"/>
        </w:rPr>
        <w:t xml:space="preserve"> </w:t>
      </w:r>
      <w:r w:rsidRPr="00056D6E">
        <w:t>vol.</w:t>
      </w:r>
      <w:r w:rsidRPr="00056D6E">
        <w:rPr>
          <w:rFonts w:eastAsia="Times New Roman"/>
        </w:rPr>
        <w:t xml:space="preserve"> </w:t>
      </w:r>
      <w:r w:rsidRPr="00056D6E">
        <w:t>2.</w:t>
      </w:r>
      <w:r w:rsidRPr="00056D6E">
        <w:rPr>
          <w:rFonts w:eastAsia="Times New Roman"/>
        </w:rPr>
        <w:t xml:space="preserve"> </w:t>
      </w:r>
      <w:r w:rsidRPr="00056D6E">
        <w:t>Oxford:</w:t>
      </w:r>
      <w:r w:rsidRPr="00056D6E">
        <w:rPr>
          <w:rFonts w:eastAsia="Times New Roman"/>
        </w:rPr>
        <w:t xml:space="preserve"> </w:t>
      </w:r>
      <w:r w:rsidRPr="00056D6E">
        <w:t>Clarendon,</w:t>
      </w:r>
      <w:r w:rsidRPr="00056D6E">
        <w:rPr>
          <w:rFonts w:eastAsia="Times New Roman"/>
        </w:rPr>
        <w:t xml:space="preserve"> </w:t>
      </w:r>
      <w:r w:rsidRPr="00056D6E">
        <w:t>1892,</w:t>
      </w:r>
      <w:r w:rsidRPr="00056D6E">
        <w:rPr>
          <w:rFonts w:eastAsia="Times New Roman"/>
        </w:rPr>
        <w:t xml:space="preserve"> </w:t>
      </w:r>
      <w:r w:rsidRPr="00056D6E">
        <w:t>pp.68</w:t>
      </w:r>
      <w:r w:rsidRPr="00056D6E">
        <w:rPr>
          <w:rFonts w:eastAsia="Times New Roman"/>
        </w:rPr>
        <w:t>–</w:t>
      </w:r>
      <w:r w:rsidRPr="00056D6E">
        <w:t>73.</w:t>
      </w:r>
    </w:p>
    <w:p w14:paraId="01730AAB" w14:textId="77777777" w:rsidR="000E715C" w:rsidRPr="00056D6E" w:rsidRDefault="000E715C">
      <w:pPr>
        <w:pStyle w:val="references"/>
      </w:pPr>
      <w:r w:rsidRPr="00056D6E">
        <w:t>I.</w:t>
      </w:r>
      <w:r w:rsidRPr="00056D6E">
        <w:rPr>
          <w:rFonts w:eastAsia="Times New Roman"/>
        </w:rPr>
        <w:t xml:space="preserve"> </w:t>
      </w:r>
      <w:r w:rsidRPr="00056D6E">
        <w:t>S.</w:t>
      </w:r>
      <w:r w:rsidRPr="00056D6E">
        <w:rPr>
          <w:rFonts w:eastAsia="Times New Roman"/>
        </w:rPr>
        <w:t xml:space="preserve"> </w:t>
      </w:r>
      <w:r w:rsidRPr="00056D6E">
        <w:t>Jacobs</w:t>
      </w:r>
      <w:r w:rsidRPr="00056D6E">
        <w:rPr>
          <w:rFonts w:eastAsia="Times New Roman"/>
        </w:rPr>
        <w:t xml:space="preserve"> </w:t>
      </w:r>
      <w:r w:rsidRPr="00056D6E">
        <w:t>and</w:t>
      </w:r>
      <w:r w:rsidRPr="00056D6E">
        <w:rPr>
          <w:rFonts w:eastAsia="Times New Roman"/>
        </w:rPr>
        <w:t xml:space="preserve"> </w:t>
      </w:r>
      <w:r w:rsidRPr="00056D6E">
        <w:t>C.</w:t>
      </w:r>
      <w:r w:rsidRPr="00056D6E">
        <w:rPr>
          <w:rFonts w:eastAsia="Times New Roman"/>
        </w:rPr>
        <w:t xml:space="preserve"> </w:t>
      </w:r>
      <w:r w:rsidRPr="00056D6E">
        <w:t>P.</w:t>
      </w:r>
      <w:r w:rsidRPr="00056D6E">
        <w:rPr>
          <w:rFonts w:eastAsia="Times New Roman"/>
        </w:rPr>
        <w:t xml:space="preserve"> </w:t>
      </w:r>
      <w:r w:rsidRPr="00056D6E">
        <w:t>Bean,</w:t>
      </w:r>
      <w:r w:rsidRPr="00056D6E">
        <w:rPr>
          <w:rFonts w:eastAsia="Times New Roman"/>
        </w:rPr>
        <w:t xml:space="preserve"> “</w:t>
      </w:r>
      <w:r w:rsidRPr="00056D6E">
        <w:t>Fine</w:t>
      </w:r>
      <w:r w:rsidRPr="00056D6E">
        <w:rPr>
          <w:rFonts w:eastAsia="Times New Roman"/>
        </w:rPr>
        <w:t xml:space="preserve"> </w:t>
      </w:r>
      <w:r w:rsidRPr="00056D6E">
        <w:t>particles,</w:t>
      </w:r>
      <w:r w:rsidRPr="00056D6E">
        <w:rPr>
          <w:rFonts w:eastAsia="Times New Roman"/>
        </w:rPr>
        <w:t xml:space="preserve"> </w:t>
      </w:r>
      <w:r w:rsidRPr="00056D6E">
        <w:t>thin</w:t>
      </w:r>
      <w:r w:rsidRPr="00056D6E">
        <w:rPr>
          <w:rFonts w:eastAsia="Times New Roman"/>
        </w:rPr>
        <w:t xml:space="preserve"> </w:t>
      </w:r>
      <w:r w:rsidRPr="00056D6E">
        <w:t>films</w:t>
      </w:r>
      <w:r w:rsidRPr="00056D6E">
        <w:rPr>
          <w:rFonts w:eastAsia="Times New Roman"/>
        </w:rPr>
        <w:t xml:space="preserve"> </w:t>
      </w:r>
      <w:r w:rsidRPr="00056D6E">
        <w:t>and</w:t>
      </w:r>
      <w:r w:rsidRPr="00056D6E">
        <w:rPr>
          <w:rFonts w:eastAsia="Times New Roman"/>
        </w:rPr>
        <w:t xml:space="preserve"> </w:t>
      </w:r>
      <w:r w:rsidRPr="00056D6E">
        <w:t>exchange</w:t>
      </w:r>
      <w:r w:rsidRPr="00056D6E">
        <w:rPr>
          <w:rFonts w:eastAsia="Times New Roman"/>
        </w:rPr>
        <w:t xml:space="preserve"> </w:t>
      </w:r>
      <w:r w:rsidRPr="00056D6E">
        <w:t>anisotropy,</w:t>
      </w:r>
      <w:r w:rsidRPr="00056D6E">
        <w:rPr>
          <w:rFonts w:eastAsia="Times New Roman"/>
        </w:rPr>
        <w:t xml:space="preserve">” </w:t>
      </w:r>
      <w:r w:rsidRPr="00056D6E">
        <w:t>in</w:t>
      </w:r>
      <w:r w:rsidRPr="00056D6E">
        <w:rPr>
          <w:rFonts w:eastAsia="Times New Roman"/>
        </w:rPr>
        <w:t xml:space="preserve"> </w:t>
      </w:r>
      <w:r w:rsidRPr="00056D6E">
        <w:t>Magnetism,</w:t>
      </w:r>
      <w:r w:rsidRPr="00056D6E">
        <w:rPr>
          <w:rFonts w:eastAsia="Times New Roman"/>
        </w:rPr>
        <w:t xml:space="preserve"> </w:t>
      </w:r>
      <w:r w:rsidRPr="00056D6E">
        <w:t>vol.</w:t>
      </w:r>
      <w:r w:rsidRPr="00056D6E">
        <w:rPr>
          <w:rFonts w:eastAsia="Times New Roman"/>
        </w:rPr>
        <w:t xml:space="preserve"> </w:t>
      </w:r>
      <w:r w:rsidRPr="00056D6E">
        <w:t>III,</w:t>
      </w:r>
      <w:r w:rsidRPr="00056D6E">
        <w:rPr>
          <w:rFonts w:eastAsia="Times New Roman"/>
        </w:rPr>
        <w:t xml:space="preserve"> </w:t>
      </w:r>
      <w:r w:rsidRPr="00056D6E">
        <w:t>G.</w:t>
      </w:r>
      <w:r w:rsidRPr="00056D6E">
        <w:rPr>
          <w:rFonts w:eastAsia="Times New Roman"/>
        </w:rPr>
        <w:t xml:space="preserve"> </w:t>
      </w:r>
      <w:r w:rsidRPr="00056D6E">
        <w:t>T.</w:t>
      </w:r>
      <w:r w:rsidRPr="00056D6E">
        <w:rPr>
          <w:rFonts w:eastAsia="Times New Roman"/>
        </w:rPr>
        <w:t xml:space="preserve"> </w:t>
      </w:r>
      <w:proofErr w:type="spellStart"/>
      <w:r w:rsidRPr="00056D6E">
        <w:t>Rado</w:t>
      </w:r>
      <w:proofErr w:type="spellEnd"/>
      <w:r w:rsidRPr="00056D6E">
        <w:rPr>
          <w:rFonts w:eastAsia="Times New Roman"/>
        </w:rPr>
        <w:t xml:space="preserve"> </w:t>
      </w:r>
      <w:r w:rsidRPr="00056D6E">
        <w:t>and</w:t>
      </w:r>
      <w:r w:rsidRPr="00056D6E">
        <w:rPr>
          <w:rFonts w:eastAsia="Times New Roman"/>
        </w:rPr>
        <w:t xml:space="preserve"> </w:t>
      </w:r>
      <w:r w:rsidRPr="00056D6E">
        <w:t>H.</w:t>
      </w:r>
      <w:r w:rsidRPr="00056D6E">
        <w:rPr>
          <w:rFonts w:eastAsia="Times New Roman"/>
        </w:rPr>
        <w:t xml:space="preserve"> </w:t>
      </w:r>
      <w:r w:rsidRPr="00056D6E">
        <w:t>Suhl,</w:t>
      </w:r>
      <w:r w:rsidRPr="00056D6E">
        <w:rPr>
          <w:rFonts w:eastAsia="Times New Roman"/>
        </w:rPr>
        <w:t xml:space="preserve"> </w:t>
      </w:r>
      <w:r w:rsidRPr="00056D6E">
        <w:t>Eds.</w:t>
      </w:r>
      <w:r w:rsidRPr="00056D6E">
        <w:rPr>
          <w:rFonts w:eastAsia="Times New Roman"/>
        </w:rPr>
        <w:t xml:space="preserve"> </w:t>
      </w:r>
      <w:r w:rsidRPr="00056D6E">
        <w:t>New</w:t>
      </w:r>
      <w:r w:rsidRPr="00056D6E">
        <w:rPr>
          <w:rFonts w:eastAsia="Times New Roman"/>
        </w:rPr>
        <w:t xml:space="preserve"> </w:t>
      </w:r>
      <w:r w:rsidRPr="00056D6E">
        <w:t>York:</w:t>
      </w:r>
      <w:r w:rsidRPr="00056D6E">
        <w:rPr>
          <w:rFonts w:eastAsia="Times New Roman"/>
        </w:rPr>
        <w:t xml:space="preserve"> </w:t>
      </w:r>
      <w:r w:rsidRPr="00056D6E">
        <w:t>Academic,</w:t>
      </w:r>
      <w:r w:rsidRPr="00056D6E">
        <w:rPr>
          <w:rFonts w:eastAsia="Times New Roman"/>
        </w:rPr>
        <w:t xml:space="preserve"> </w:t>
      </w:r>
      <w:r w:rsidRPr="00056D6E">
        <w:t>1963,</w:t>
      </w:r>
      <w:r w:rsidRPr="00056D6E">
        <w:rPr>
          <w:rFonts w:eastAsia="Times New Roman"/>
        </w:rPr>
        <w:t xml:space="preserve"> </w:t>
      </w:r>
      <w:r w:rsidRPr="00056D6E">
        <w:t>pp.</w:t>
      </w:r>
      <w:r w:rsidRPr="00056D6E">
        <w:rPr>
          <w:rFonts w:eastAsia="Times New Roman"/>
        </w:rPr>
        <w:t xml:space="preserve"> </w:t>
      </w:r>
      <w:r w:rsidRPr="00056D6E">
        <w:t>271</w:t>
      </w:r>
      <w:r w:rsidRPr="00056D6E">
        <w:rPr>
          <w:rFonts w:eastAsia="Times New Roman"/>
        </w:rPr>
        <w:t>–</w:t>
      </w:r>
      <w:r w:rsidRPr="00056D6E">
        <w:t>350.</w:t>
      </w:r>
    </w:p>
    <w:p w14:paraId="356CEB08" w14:textId="77777777" w:rsidR="000E715C" w:rsidRPr="00056D6E" w:rsidRDefault="000E715C">
      <w:pPr>
        <w:pStyle w:val="references"/>
      </w:pPr>
      <w:r w:rsidRPr="00056D6E">
        <w:t>K.</w:t>
      </w:r>
      <w:r w:rsidRPr="00056D6E">
        <w:rPr>
          <w:rFonts w:eastAsia="Times New Roman"/>
        </w:rPr>
        <w:t xml:space="preserve"> </w:t>
      </w:r>
      <w:r w:rsidRPr="00056D6E">
        <w:t>Elissa,</w:t>
      </w:r>
      <w:r w:rsidRPr="00056D6E">
        <w:rPr>
          <w:rFonts w:eastAsia="Times New Roman"/>
        </w:rPr>
        <w:t xml:space="preserve"> “</w:t>
      </w:r>
      <w:r w:rsidRPr="00056D6E">
        <w:t>Title</w:t>
      </w:r>
      <w:r w:rsidRPr="00056D6E">
        <w:rPr>
          <w:rFonts w:eastAsia="Times New Roman"/>
        </w:rPr>
        <w:t xml:space="preserve"> </w:t>
      </w:r>
      <w:r w:rsidRPr="00056D6E">
        <w:t>of</w:t>
      </w:r>
      <w:r w:rsidRPr="00056D6E">
        <w:rPr>
          <w:rFonts w:eastAsia="Times New Roman"/>
        </w:rPr>
        <w:t xml:space="preserve"> </w:t>
      </w:r>
      <w:r w:rsidRPr="00056D6E">
        <w:t>paper</w:t>
      </w:r>
      <w:r w:rsidRPr="00056D6E">
        <w:rPr>
          <w:rFonts w:eastAsia="Times New Roman"/>
        </w:rPr>
        <w:t xml:space="preserve"> </w:t>
      </w:r>
      <w:r w:rsidRPr="00056D6E">
        <w:t>if</w:t>
      </w:r>
      <w:r w:rsidRPr="00056D6E">
        <w:rPr>
          <w:rFonts w:eastAsia="Times New Roman"/>
        </w:rPr>
        <w:t xml:space="preserve"> </w:t>
      </w:r>
      <w:r w:rsidRPr="00056D6E">
        <w:t>known,</w:t>
      </w:r>
      <w:r w:rsidRPr="00056D6E">
        <w:rPr>
          <w:rFonts w:eastAsia="Times New Roman"/>
        </w:rPr>
        <w:t xml:space="preserve">” </w:t>
      </w:r>
      <w:r w:rsidRPr="00056D6E">
        <w:t>unpublished.</w:t>
      </w:r>
    </w:p>
    <w:p w14:paraId="2E81727E" w14:textId="77777777" w:rsidR="000E715C" w:rsidRPr="00056D6E" w:rsidRDefault="000E715C">
      <w:pPr>
        <w:pStyle w:val="references"/>
      </w:pPr>
      <w:r w:rsidRPr="00056D6E">
        <w:t>R.</w:t>
      </w:r>
      <w:r w:rsidRPr="00056D6E">
        <w:rPr>
          <w:rFonts w:eastAsia="Times New Roman"/>
        </w:rPr>
        <w:t xml:space="preserve"> </w:t>
      </w:r>
      <w:r w:rsidRPr="00056D6E">
        <w:t>Nicole,</w:t>
      </w:r>
      <w:r w:rsidRPr="00056D6E">
        <w:rPr>
          <w:rFonts w:eastAsia="Times New Roman"/>
        </w:rPr>
        <w:t xml:space="preserve"> “</w:t>
      </w:r>
      <w:r w:rsidRPr="00056D6E">
        <w:t>Title</w:t>
      </w:r>
      <w:r w:rsidRPr="00056D6E">
        <w:rPr>
          <w:rFonts w:eastAsia="Times New Roman"/>
        </w:rPr>
        <w:t xml:space="preserve"> </w:t>
      </w:r>
      <w:r w:rsidRPr="00056D6E">
        <w:t>of</w:t>
      </w:r>
      <w:r w:rsidRPr="00056D6E">
        <w:rPr>
          <w:rFonts w:eastAsia="Times New Roman"/>
        </w:rPr>
        <w:t xml:space="preserve"> </w:t>
      </w:r>
      <w:r w:rsidRPr="00056D6E">
        <w:t>paper</w:t>
      </w:r>
      <w:r w:rsidRPr="00056D6E">
        <w:rPr>
          <w:rFonts w:eastAsia="Times New Roman"/>
        </w:rPr>
        <w:t xml:space="preserve"> </w:t>
      </w:r>
      <w:r w:rsidRPr="00056D6E">
        <w:t>with</w:t>
      </w:r>
      <w:r w:rsidRPr="00056D6E">
        <w:rPr>
          <w:rFonts w:eastAsia="Times New Roman"/>
        </w:rPr>
        <w:t xml:space="preserve"> </w:t>
      </w:r>
      <w:r w:rsidRPr="00056D6E">
        <w:t>only</w:t>
      </w:r>
      <w:r w:rsidRPr="00056D6E">
        <w:rPr>
          <w:rFonts w:eastAsia="Times New Roman"/>
        </w:rPr>
        <w:t xml:space="preserve"> </w:t>
      </w:r>
      <w:r w:rsidRPr="00056D6E">
        <w:t>first</w:t>
      </w:r>
      <w:r w:rsidRPr="00056D6E">
        <w:rPr>
          <w:rFonts w:eastAsia="Times New Roman"/>
        </w:rPr>
        <w:t xml:space="preserve"> </w:t>
      </w:r>
      <w:r w:rsidRPr="00056D6E">
        <w:t>word</w:t>
      </w:r>
      <w:r w:rsidRPr="00056D6E">
        <w:rPr>
          <w:rFonts w:eastAsia="Times New Roman"/>
        </w:rPr>
        <w:t xml:space="preserve"> </w:t>
      </w:r>
      <w:r w:rsidRPr="00056D6E">
        <w:t>capitalized,</w:t>
      </w:r>
      <w:r w:rsidRPr="00056D6E">
        <w:rPr>
          <w:rFonts w:eastAsia="Times New Roman"/>
        </w:rPr>
        <w:t xml:space="preserve">” </w:t>
      </w:r>
      <w:r w:rsidRPr="00056D6E">
        <w:t>J.</w:t>
      </w:r>
      <w:r w:rsidRPr="00056D6E">
        <w:rPr>
          <w:rFonts w:eastAsia="Times New Roman"/>
        </w:rPr>
        <w:t xml:space="preserve"> </w:t>
      </w:r>
      <w:r w:rsidRPr="00056D6E">
        <w:t>Name</w:t>
      </w:r>
      <w:r w:rsidRPr="00056D6E">
        <w:rPr>
          <w:rFonts w:eastAsia="Times New Roman"/>
        </w:rPr>
        <w:t xml:space="preserve"> </w:t>
      </w:r>
      <w:r w:rsidRPr="00056D6E">
        <w:t>Stand.</w:t>
      </w:r>
      <w:r w:rsidRPr="00056D6E">
        <w:rPr>
          <w:rFonts w:eastAsia="Times New Roman"/>
        </w:rPr>
        <w:t xml:space="preserve"> </w:t>
      </w:r>
      <w:r w:rsidRPr="00056D6E">
        <w:t>Abbrev.,</w:t>
      </w:r>
      <w:r w:rsidRPr="00056D6E">
        <w:rPr>
          <w:rFonts w:eastAsia="Times New Roman"/>
        </w:rPr>
        <w:t xml:space="preserve"> </w:t>
      </w:r>
      <w:r w:rsidRPr="00056D6E">
        <w:t>in</w:t>
      </w:r>
      <w:r w:rsidRPr="00056D6E">
        <w:rPr>
          <w:rFonts w:eastAsia="Times New Roman"/>
        </w:rPr>
        <w:t xml:space="preserve"> </w:t>
      </w:r>
      <w:r w:rsidRPr="00056D6E">
        <w:t>press.</w:t>
      </w:r>
    </w:p>
    <w:p w14:paraId="37120FE2" w14:textId="77777777" w:rsidR="000E715C" w:rsidRPr="00056D6E" w:rsidRDefault="000E715C">
      <w:pPr>
        <w:pStyle w:val="references"/>
      </w:pPr>
      <w:r w:rsidRPr="00056D6E">
        <w:t>Y.</w:t>
      </w:r>
      <w:r w:rsidRPr="00056D6E">
        <w:rPr>
          <w:rFonts w:eastAsia="Times New Roman"/>
        </w:rPr>
        <w:t xml:space="preserve"> </w:t>
      </w:r>
      <w:r w:rsidRPr="00056D6E">
        <w:t>Yorozu,</w:t>
      </w:r>
      <w:r w:rsidRPr="00056D6E">
        <w:rPr>
          <w:rFonts w:eastAsia="Times New Roman"/>
        </w:rPr>
        <w:t xml:space="preserve"> </w:t>
      </w:r>
      <w:r w:rsidRPr="00056D6E">
        <w:t>M.</w:t>
      </w:r>
      <w:r w:rsidRPr="00056D6E">
        <w:rPr>
          <w:rFonts w:eastAsia="Times New Roman"/>
        </w:rPr>
        <w:t xml:space="preserve"> </w:t>
      </w:r>
      <w:r w:rsidRPr="00056D6E">
        <w:t>Hirano,</w:t>
      </w:r>
      <w:r w:rsidRPr="00056D6E">
        <w:rPr>
          <w:rFonts w:eastAsia="Times New Roman"/>
        </w:rPr>
        <w:t xml:space="preserve"> </w:t>
      </w:r>
      <w:r w:rsidRPr="00056D6E">
        <w:t>K.</w:t>
      </w:r>
      <w:r w:rsidRPr="00056D6E">
        <w:rPr>
          <w:rFonts w:eastAsia="Times New Roman"/>
        </w:rPr>
        <w:t xml:space="preserve"> </w:t>
      </w:r>
      <w:r w:rsidRPr="00056D6E">
        <w:t>Oka,</w:t>
      </w:r>
      <w:r w:rsidRPr="00056D6E">
        <w:rPr>
          <w:rFonts w:eastAsia="Times New Roman"/>
        </w:rPr>
        <w:t xml:space="preserve"> </w:t>
      </w:r>
      <w:r w:rsidRPr="00056D6E">
        <w:t>and</w:t>
      </w:r>
      <w:r w:rsidRPr="00056D6E">
        <w:rPr>
          <w:rFonts w:eastAsia="Times New Roman"/>
        </w:rPr>
        <w:t xml:space="preserve"> </w:t>
      </w:r>
      <w:r w:rsidRPr="00056D6E">
        <w:t>Y.</w:t>
      </w:r>
      <w:r w:rsidRPr="00056D6E">
        <w:rPr>
          <w:rFonts w:eastAsia="Times New Roman"/>
        </w:rPr>
        <w:t xml:space="preserve"> </w:t>
      </w:r>
      <w:proofErr w:type="spellStart"/>
      <w:r w:rsidRPr="00056D6E">
        <w:t>Tagawa</w:t>
      </w:r>
      <w:proofErr w:type="spellEnd"/>
      <w:r w:rsidRPr="00056D6E">
        <w:t>,</w:t>
      </w:r>
      <w:r w:rsidRPr="00056D6E">
        <w:rPr>
          <w:rFonts w:eastAsia="Times New Roman"/>
        </w:rPr>
        <w:t xml:space="preserve"> “</w:t>
      </w:r>
      <w:r w:rsidRPr="00056D6E">
        <w:t>Electron</w:t>
      </w:r>
      <w:r w:rsidRPr="00056D6E">
        <w:rPr>
          <w:rFonts w:eastAsia="Times New Roman"/>
        </w:rPr>
        <w:t xml:space="preserve"> </w:t>
      </w:r>
      <w:r w:rsidRPr="00056D6E">
        <w:t>spectroscopy</w:t>
      </w:r>
      <w:r w:rsidRPr="00056D6E">
        <w:rPr>
          <w:rFonts w:eastAsia="Times New Roman"/>
        </w:rPr>
        <w:t xml:space="preserve"> </w:t>
      </w:r>
      <w:r w:rsidRPr="00056D6E">
        <w:t>studies</w:t>
      </w:r>
      <w:r w:rsidRPr="00056D6E">
        <w:rPr>
          <w:rFonts w:eastAsia="Times New Roman"/>
        </w:rPr>
        <w:t xml:space="preserve"> </w:t>
      </w:r>
      <w:r w:rsidRPr="00056D6E">
        <w:t>on</w:t>
      </w:r>
      <w:r w:rsidRPr="00056D6E">
        <w:rPr>
          <w:rFonts w:eastAsia="Times New Roman"/>
        </w:rPr>
        <w:t xml:space="preserve"> </w:t>
      </w:r>
      <w:r w:rsidRPr="00056D6E">
        <w:t>magneto-optical</w:t>
      </w:r>
      <w:r w:rsidRPr="00056D6E">
        <w:rPr>
          <w:rFonts w:eastAsia="Times New Roman"/>
        </w:rPr>
        <w:t xml:space="preserve"> </w:t>
      </w:r>
      <w:r w:rsidRPr="00056D6E">
        <w:t>media</w:t>
      </w:r>
      <w:r w:rsidRPr="00056D6E">
        <w:rPr>
          <w:rFonts w:eastAsia="Times New Roman"/>
        </w:rPr>
        <w:t xml:space="preserve"> </w:t>
      </w:r>
      <w:r w:rsidRPr="00056D6E">
        <w:t>and</w:t>
      </w:r>
      <w:r w:rsidRPr="00056D6E">
        <w:rPr>
          <w:rFonts w:eastAsia="Times New Roman"/>
        </w:rPr>
        <w:t xml:space="preserve"> </w:t>
      </w:r>
      <w:r w:rsidRPr="00056D6E">
        <w:t>plastic</w:t>
      </w:r>
      <w:r w:rsidRPr="00056D6E">
        <w:rPr>
          <w:rFonts w:eastAsia="Times New Roman"/>
        </w:rPr>
        <w:t xml:space="preserve"> </w:t>
      </w:r>
      <w:r w:rsidRPr="00056D6E">
        <w:t>substrate</w:t>
      </w:r>
      <w:r w:rsidRPr="00056D6E">
        <w:rPr>
          <w:rFonts w:eastAsia="Times New Roman"/>
        </w:rPr>
        <w:t xml:space="preserve"> </w:t>
      </w:r>
      <w:r w:rsidRPr="00056D6E">
        <w:t>interface,</w:t>
      </w:r>
      <w:r w:rsidRPr="00056D6E">
        <w:rPr>
          <w:rFonts w:eastAsia="Times New Roman"/>
        </w:rPr>
        <w:t xml:space="preserve">” </w:t>
      </w:r>
      <w:r w:rsidRPr="00056D6E">
        <w:t>IEEE</w:t>
      </w:r>
      <w:r w:rsidRPr="00056D6E">
        <w:rPr>
          <w:rFonts w:eastAsia="Times New Roman"/>
        </w:rPr>
        <w:t xml:space="preserve"> </w:t>
      </w:r>
      <w:r w:rsidRPr="00056D6E">
        <w:t>Transl.</w:t>
      </w:r>
      <w:r w:rsidRPr="00056D6E">
        <w:rPr>
          <w:rFonts w:eastAsia="Times New Roman"/>
        </w:rPr>
        <w:t xml:space="preserve"> </w:t>
      </w:r>
      <w:r w:rsidRPr="00056D6E">
        <w:t>J.</w:t>
      </w:r>
      <w:r w:rsidRPr="00056D6E">
        <w:rPr>
          <w:rFonts w:eastAsia="Times New Roman"/>
        </w:rPr>
        <w:t xml:space="preserve"> </w:t>
      </w:r>
      <w:proofErr w:type="spellStart"/>
      <w:r w:rsidRPr="00056D6E">
        <w:t>Magn</w:t>
      </w:r>
      <w:proofErr w:type="spellEnd"/>
      <w:r w:rsidRPr="00056D6E">
        <w:t>.</w:t>
      </w:r>
      <w:r w:rsidRPr="00056D6E">
        <w:rPr>
          <w:rFonts w:eastAsia="Times New Roman"/>
        </w:rPr>
        <w:t xml:space="preserve"> </w:t>
      </w:r>
      <w:r w:rsidRPr="00056D6E">
        <w:t>Japan,</w:t>
      </w:r>
      <w:r w:rsidRPr="00056D6E">
        <w:rPr>
          <w:rFonts w:eastAsia="Times New Roman"/>
        </w:rPr>
        <w:t xml:space="preserve"> </w:t>
      </w:r>
      <w:r w:rsidRPr="00056D6E">
        <w:t>vol.</w:t>
      </w:r>
      <w:r w:rsidRPr="00056D6E">
        <w:rPr>
          <w:rFonts w:eastAsia="Times New Roman"/>
        </w:rPr>
        <w:t xml:space="preserve"> </w:t>
      </w:r>
      <w:r w:rsidRPr="00056D6E">
        <w:t>2,</w:t>
      </w:r>
      <w:r w:rsidRPr="00056D6E">
        <w:rPr>
          <w:rFonts w:eastAsia="Times New Roman"/>
        </w:rPr>
        <w:t xml:space="preserve"> </w:t>
      </w:r>
      <w:r w:rsidRPr="00056D6E">
        <w:t>pp.</w:t>
      </w:r>
      <w:r w:rsidRPr="00056D6E">
        <w:rPr>
          <w:rFonts w:eastAsia="Times New Roman"/>
        </w:rPr>
        <w:t xml:space="preserve"> </w:t>
      </w:r>
      <w:r w:rsidRPr="00056D6E">
        <w:t>740</w:t>
      </w:r>
      <w:r w:rsidRPr="00056D6E">
        <w:rPr>
          <w:rFonts w:eastAsia="Times New Roman"/>
        </w:rPr>
        <w:t>–</w:t>
      </w:r>
      <w:r w:rsidRPr="00056D6E">
        <w:t>741,</w:t>
      </w:r>
      <w:r w:rsidRPr="00056D6E">
        <w:rPr>
          <w:rFonts w:eastAsia="Times New Roman"/>
        </w:rPr>
        <w:t xml:space="preserve"> </w:t>
      </w:r>
      <w:r w:rsidRPr="00056D6E">
        <w:t>August</w:t>
      </w:r>
      <w:r w:rsidRPr="00056D6E">
        <w:rPr>
          <w:rFonts w:eastAsia="Times New Roman"/>
        </w:rPr>
        <w:t xml:space="preserve"> </w:t>
      </w:r>
      <w:r w:rsidRPr="00056D6E">
        <w:t>1987</w:t>
      </w:r>
      <w:r w:rsidRPr="00056D6E">
        <w:rPr>
          <w:rFonts w:eastAsia="Times New Roman"/>
        </w:rPr>
        <w:t xml:space="preserve"> </w:t>
      </w:r>
      <w:r w:rsidRPr="00056D6E">
        <w:t>[Digests</w:t>
      </w:r>
      <w:r w:rsidRPr="00056D6E">
        <w:rPr>
          <w:rFonts w:eastAsia="Times New Roman"/>
        </w:rPr>
        <w:t xml:space="preserve"> </w:t>
      </w:r>
      <w:r w:rsidRPr="00056D6E">
        <w:t>9th</w:t>
      </w:r>
      <w:r w:rsidRPr="00056D6E">
        <w:rPr>
          <w:rFonts w:eastAsia="Times New Roman"/>
        </w:rPr>
        <w:t xml:space="preserve"> </w:t>
      </w:r>
      <w:r w:rsidRPr="00056D6E">
        <w:t>Annual</w:t>
      </w:r>
      <w:r w:rsidRPr="00056D6E">
        <w:rPr>
          <w:rFonts w:eastAsia="Times New Roman"/>
        </w:rPr>
        <w:t xml:space="preserve"> </w:t>
      </w:r>
      <w:r w:rsidRPr="00056D6E">
        <w:t>Conf.</w:t>
      </w:r>
      <w:r w:rsidRPr="00056D6E">
        <w:rPr>
          <w:rFonts w:eastAsia="Times New Roman"/>
        </w:rPr>
        <w:t xml:space="preserve"> </w:t>
      </w:r>
      <w:r w:rsidRPr="00056D6E">
        <w:t>Magnetics</w:t>
      </w:r>
      <w:r w:rsidRPr="00056D6E">
        <w:rPr>
          <w:rFonts w:eastAsia="Times New Roman"/>
        </w:rPr>
        <w:t xml:space="preserve"> </w:t>
      </w:r>
      <w:r w:rsidRPr="00056D6E">
        <w:t>Japan,</w:t>
      </w:r>
      <w:r w:rsidRPr="00056D6E">
        <w:rPr>
          <w:rFonts w:eastAsia="Times New Roman"/>
        </w:rPr>
        <w:t xml:space="preserve"> </w:t>
      </w:r>
      <w:r w:rsidRPr="00056D6E">
        <w:t>p.</w:t>
      </w:r>
      <w:r w:rsidRPr="00056D6E">
        <w:rPr>
          <w:rFonts w:eastAsia="Times New Roman"/>
        </w:rPr>
        <w:t xml:space="preserve"> </w:t>
      </w:r>
      <w:r w:rsidRPr="00056D6E">
        <w:t>301,</w:t>
      </w:r>
      <w:r w:rsidRPr="00056D6E">
        <w:rPr>
          <w:rFonts w:eastAsia="Times New Roman"/>
        </w:rPr>
        <w:t xml:space="preserve"> </w:t>
      </w:r>
      <w:r w:rsidRPr="00056D6E">
        <w:t>1982].</w:t>
      </w:r>
    </w:p>
    <w:p w14:paraId="249E748C" w14:textId="77777777" w:rsidR="00130048" w:rsidRPr="00056D6E" w:rsidRDefault="000E715C">
      <w:pPr>
        <w:pStyle w:val="references"/>
      </w:pPr>
      <w:r w:rsidRPr="00056D6E">
        <w:t>M.</w:t>
      </w:r>
      <w:r w:rsidRPr="00056D6E">
        <w:rPr>
          <w:rFonts w:eastAsia="Times New Roman"/>
        </w:rPr>
        <w:t xml:space="preserve"> </w:t>
      </w:r>
      <w:r w:rsidRPr="00056D6E">
        <w:t>Young,</w:t>
      </w:r>
      <w:r w:rsidRPr="00056D6E">
        <w:rPr>
          <w:rFonts w:eastAsia="Times New Roman"/>
        </w:rPr>
        <w:t xml:space="preserve"> </w:t>
      </w:r>
      <w:r w:rsidRPr="00056D6E">
        <w:t>The</w:t>
      </w:r>
      <w:r w:rsidRPr="00056D6E">
        <w:rPr>
          <w:rFonts w:eastAsia="Times New Roman"/>
        </w:rPr>
        <w:t xml:space="preserve"> </w:t>
      </w:r>
      <w:r w:rsidRPr="00056D6E">
        <w:t>Technical</w:t>
      </w:r>
      <w:r w:rsidRPr="00056D6E">
        <w:rPr>
          <w:rFonts w:eastAsia="Times New Roman"/>
        </w:rPr>
        <w:t xml:space="preserve"> </w:t>
      </w:r>
      <w:r w:rsidRPr="00056D6E">
        <w:t>Writer's</w:t>
      </w:r>
      <w:r w:rsidRPr="00056D6E">
        <w:rPr>
          <w:rFonts w:eastAsia="Times New Roman"/>
        </w:rPr>
        <w:t xml:space="preserve"> </w:t>
      </w:r>
      <w:r w:rsidRPr="00056D6E">
        <w:t>Handbook.</w:t>
      </w:r>
      <w:r w:rsidRPr="00056D6E">
        <w:rPr>
          <w:rFonts w:eastAsia="Times New Roman"/>
        </w:rPr>
        <w:t xml:space="preserve"> </w:t>
      </w:r>
      <w:r w:rsidRPr="00056D6E">
        <w:t>Mill</w:t>
      </w:r>
      <w:r w:rsidRPr="00056D6E">
        <w:rPr>
          <w:rFonts w:eastAsia="Times New Roman"/>
        </w:rPr>
        <w:t xml:space="preserve"> </w:t>
      </w:r>
      <w:r w:rsidRPr="00056D6E">
        <w:t>Valley,</w:t>
      </w:r>
      <w:r w:rsidRPr="00056D6E">
        <w:rPr>
          <w:rFonts w:eastAsia="Times New Roman"/>
        </w:rPr>
        <w:t xml:space="preserve"> </w:t>
      </w:r>
      <w:r w:rsidRPr="00056D6E">
        <w:t>CA:</w:t>
      </w:r>
      <w:r w:rsidRPr="00056D6E">
        <w:rPr>
          <w:rFonts w:eastAsia="Times New Roman"/>
        </w:rPr>
        <w:t xml:space="preserve"> </w:t>
      </w:r>
      <w:r w:rsidRPr="00056D6E">
        <w:t>University</w:t>
      </w:r>
      <w:r w:rsidRPr="00056D6E">
        <w:rPr>
          <w:rFonts w:eastAsia="Times New Roman"/>
        </w:rPr>
        <w:t xml:space="preserve"> </w:t>
      </w:r>
      <w:r w:rsidRPr="00056D6E">
        <w:t>Science,</w:t>
      </w:r>
      <w:r w:rsidRPr="00056D6E">
        <w:rPr>
          <w:rFonts w:eastAsia="Times New Roman"/>
        </w:rPr>
        <w:t xml:space="preserve"> </w:t>
      </w:r>
      <w:r w:rsidRPr="00056D6E">
        <w:t>1989</w:t>
      </w:r>
    </w:p>
    <w:p w14:paraId="4AF82F36" w14:textId="6DE9D255" w:rsidR="000E715C" w:rsidRPr="00056D6E" w:rsidRDefault="000E715C" w:rsidP="00130048">
      <w:pPr>
        <w:pStyle w:val="references"/>
        <w:numPr>
          <w:ilvl w:val="0"/>
          <w:numId w:val="0"/>
        </w:numPr>
        <w:ind w:left="360"/>
        <w:sectPr w:rsidR="000E715C" w:rsidRPr="00056D6E" w:rsidSect="008D222F">
          <w:type w:val="continuous"/>
          <w:pgSz w:w="11906" w:h="16838" w:code="9"/>
          <w:pgMar w:top="1701" w:right="851" w:bottom="1588" w:left="1418" w:header="720" w:footer="720" w:gutter="0"/>
          <w:cols w:num="2" w:space="340"/>
          <w:docGrid w:linePitch="360"/>
        </w:sectPr>
      </w:pPr>
      <w:r w:rsidRPr="00056D6E">
        <w:t>.</w:t>
      </w:r>
    </w:p>
    <w:p w14:paraId="2E3809DA" w14:textId="77777777" w:rsidR="000E715C" w:rsidRPr="00056D6E" w:rsidRDefault="000E715C"/>
    <w:sectPr w:rsidR="000E715C" w:rsidRPr="00056D6E" w:rsidSect="008D222F">
      <w:type w:val="continuous"/>
      <w:pgSz w:w="11906" w:h="16838" w:code="9"/>
      <w:pgMar w:top="1080" w:right="851" w:bottom="2432" w:left="1418" w:header="720" w:footer="720" w:gutter="0"/>
      <w:cols w:num="2"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jaVu Sans">
    <w:charset w:val="80"/>
    <w:family w:val="auto"/>
    <w:pitch w:val="variable"/>
  </w:font>
  <w:font w:name="Lohit Hindi">
    <w:altName w:val="MS Gothic"/>
    <w:charset w:val="80"/>
    <w:family w:val="auto"/>
    <w:pitch w:val="variable"/>
  </w:font>
  <w:font w:name="MS Mincho">
    <w:altName w:val="ＭＳ 明朝"/>
    <w:panose1 w:val="02020609040205080304"/>
    <w:charset w:val="80"/>
    <w:family w:val="auto"/>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upperRoman"/>
      <w:pStyle w:val="tablehead"/>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singleLevel"/>
    <w:tmpl w:val="00000006"/>
    <w:name w:val="WW8Num6"/>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15:restartNumberingAfterBreak="0">
    <w:nsid w:val="05A246A4"/>
    <w:multiLevelType w:val="hybridMultilevel"/>
    <w:tmpl w:val="8430C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F91315"/>
    <w:multiLevelType w:val="multilevel"/>
    <w:tmpl w:val="725C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A52859"/>
    <w:multiLevelType w:val="multilevel"/>
    <w:tmpl w:val="1E3C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4"/>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DF"/>
    <w:rsid w:val="00056D6E"/>
    <w:rsid w:val="000D60E3"/>
    <w:rsid w:val="000E715C"/>
    <w:rsid w:val="00130048"/>
    <w:rsid w:val="0014296C"/>
    <w:rsid w:val="00156256"/>
    <w:rsid w:val="0019584E"/>
    <w:rsid w:val="001968C4"/>
    <w:rsid w:val="001975C0"/>
    <w:rsid w:val="00220146"/>
    <w:rsid w:val="00252857"/>
    <w:rsid w:val="0028228C"/>
    <w:rsid w:val="002F3B73"/>
    <w:rsid w:val="00370FC3"/>
    <w:rsid w:val="004C513D"/>
    <w:rsid w:val="0052334A"/>
    <w:rsid w:val="005572B5"/>
    <w:rsid w:val="00566F51"/>
    <w:rsid w:val="005F7921"/>
    <w:rsid w:val="00615ADF"/>
    <w:rsid w:val="0065660B"/>
    <w:rsid w:val="007212AB"/>
    <w:rsid w:val="008D222F"/>
    <w:rsid w:val="009846F9"/>
    <w:rsid w:val="00AB3287"/>
    <w:rsid w:val="00B53837"/>
    <w:rsid w:val="00BC067C"/>
    <w:rsid w:val="00BC73BF"/>
    <w:rsid w:val="00BE4540"/>
    <w:rsid w:val="00C419D9"/>
    <w:rsid w:val="00D12763"/>
    <w:rsid w:val="00DD07B5"/>
    <w:rsid w:val="00E7252E"/>
    <w:rsid w:val="00F04363"/>
    <w:rsid w:val="00F7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allout" idref="#_x0000_s1027"/>
        <o:r id="V:Rule2" type="callout" idref="#_x0000_s1028"/>
      </o:rules>
    </o:shapelayout>
  </w:shapeDefaults>
  <w:doNotEmbedSmartTags/>
  <w:decimalSymbol w:val="."/>
  <w:listSeparator w:val=","/>
  <w14:docId w14:val="71283E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Absatz-Standardschriftart">
    <w:name w:val="Absatz-Standardschriftart"/>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4">
    <w:name w:val="WW8Num1z4"/>
    <w:rPr>
      <w:rFonts w:cs="Times New Roman"/>
    </w:rPr>
  </w:style>
  <w:style w:type="character" w:customStyle="1" w:styleId="WW-Absatz-Standardschriftart11111111">
    <w:name w:val="WW-Absatz-Standardschriftart1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character" w:styleId="Hyperlink">
    <w:name w:val="Hyperlink"/>
    <w:uiPriority w:val="99"/>
    <w:unhideWhenUsed/>
    <w:rsid w:val="00615ADF"/>
    <w:rPr>
      <w:color w:val="0000FF"/>
      <w:u w:val="single"/>
    </w:rPr>
  </w:style>
  <w:style w:type="paragraph" w:styleId="NormalWeb">
    <w:name w:val="Normal (Web)"/>
    <w:basedOn w:val="Normal"/>
    <w:uiPriority w:val="99"/>
    <w:semiHidden/>
    <w:unhideWhenUsed/>
    <w:rsid w:val="0065660B"/>
    <w:pPr>
      <w:suppressAutoHyphens w:val="0"/>
      <w:spacing w:before="100" w:beforeAutospacing="1" w:after="100" w:afterAutospacing="1"/>
      <w:jc w:val="left"/>
    </w:pPr>
    <w:rPr>
      <w:rFonts w:eastAsia="Times New Roman"/>
      <w:sz w:val="24"/>
      <w:szCs w:val="24"/>
      <w:lang w:eastAsia="en-US"/>
    </w:rPr>
  </w:style>
  <w:style w:type="character" w:styleId="Strong">
    <w:name w:val="Strong"/>
    <w:uiPriority w:val="22"/>
    <w:qFormat/>
    <w:rsid w:val="002F3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0433">
      <w:bodyDiv w:val="1"/>
      <w:marLeft w:val="0"/>
      <w:marRight w:val="0"/>
      <w:marTop w:val="0"/>
      <w:marBottom w:val="0"/>
      <w:divBdr>
        <w:top w:val="none" w:sz="0" w:space="0" w:color="auto"/>
        <w:left w:val="none" w:sz="0" w:space="0" w:color="auto"/>
        <w:bottom w:val="none" w:sz="0" w:space="0" w:color="auto"/>
        <w:right w:val="none" w:sz="0" w:space="0" w:color="auto"/>
      </w:divBdr>
    </w:div>
    <w:div w:id="465246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6700-9F1F-40DE-A508-A312BBAB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home</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Windows User</cp:lastModifiedBy>
  <cp:revision>4</cp:revision>
  <cp:lastPrinted>2017-02-16T04:35:00Z</cp:lastPrinted>
  <dcterms:created xsi:type="dcterms:W3CDTF">2017-02-16T04:36:00Z</dcterms:created>
  <dcterms:modified xsi:type="dcterms:W3CDTF">2017-02-16T04:54:00Z</dcterms:modified>
</cp:coreProperties>
</file>